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513" w:rsidRDefault="00202513">
      <w:pPr>
        <w:rPr>
          <w:rFonts w:ascii="Arial" w:hAnsi="Arial" w:cs="Arial"/>
          <w:sz w:val="22"/>
        </w:rPr>
      </w:pPr>
    </w:p>
    <w:p w:rsidR="00202513" w:rsidRDefault="00202513">
      <w:pPr>
        <w:rPr>
          <w:rFonts w:ascii="Arial" w:hAnsi="Arial" w:cs="Arial"/>
          <w:sz w:val="22"/>
        </w:rPr>
      </w:pPr>
    </w:p>
    <w:p w:rsidR="00202513" w:rsidRDefault="00202513">
      <w:pPr>
        <w:rPr>
          <w:rFonts w:ascii="Arial" w:hAnsi="Arial" w:cs="Arial"/>
          <w:sz w:val="22"/>
        </w:rPr>
      </w:pPr>
    </w:p>
    <w:p w:rsidR="00202513" w:rsidRDefault="00202513">
      <w:pPr>
        <w:rPr>
          <w:rFonts w:ascii="Arial" w:hAnsi="Arial" w:cs="Arial"/>
          <w:sz w:val="22"/>
        </w:rPr>
      </w:pPr>
    </w:p>
    <w:p w:rsidR="00202513" w:rsidRDefault="00202513">
      <w:pPr>
        <w:rPr>
          <w:rFonts w:ascii="Arial" w:hAnsi="Arial" w:cs="Arial"/>
          <w:sz w:val="22"/>
        </w:rPr>
      </w:pPr>
    </w:p>
    <w:p w:rsidR="00202513" w:rsidRDefault="00202513">
      <w:pPr>
        <w:rPr>
          <w:rFonts w:ascii="Arial" w:hAnsi="Arial" w:cs="Arial"/>
          <w:sz w:val="22"/>
        </w:rPr>
      </w:pPr>
    </w:p>
    <w:p w:rsidR="00202513" w:rsidRDefault="00202513">
      <w:pPr>
        <w:rPr>
          <w:rFonts w:ascii="Arial" w:hAnsi="Arial" w:cs="Arial"/>
          <w:sz w:val="22"/>
        </w:rPr>
      </w:pPr>
    </w:p>
    <w:p w:rsidR="00202513" w:rsidRDefault="00202513">
      <w:pPr>
        <w:rPr>
          <w:rFonts w:ascii="Arial" w:hAnsi="Arial" w:cs="Arial"/>
          <w:sz w:val="22"/>
        </w:rPr>
      </w:pPr>
    </w:p>
    <w:p w:rsidR="00202513" w:rsidRDefault="00202513">
      <w:pPr>
        <w:rPr>
          <w:rFonts w:ascii="Arial" w:hAnsi="Arial" w:cs="Arial"/>
          <w:sz w:val="22"/>
        </w:rPr>
      </w:pPr>
    </w:p>
    <w:p w:rsidR="00202513" w:rsidRDefault="00202513">
      <w:pPr>
        <w:rPr>
          <w:rFonts w:ascii="Arial" w:hAnsi="Arial" w:cs="Arial"/>
          <w:sz w:val="22"/>
        </w:rPr>
      </w:pPr>
    </w:p>
    <w:p w:rsidR="001E40CF" w:rsidRPr="008A62A6" w:rsidRDefault="001E40CF" w:rsidP="001E40CF">
      <w:pPr>
        <w:tabs>
          <w:tab w:val="left" w:pos="8910"/>
        </w:tabs>
        <w:spacing w:after="60"/>
        <w:rPr>
          <w:rFonts w:ascii="Arial" w:hAnsi="Arial" w:cs="Arial"/>
          <w:b/>
          <w:szCs w:val="24"/>
        </w:rPr>
      </w:pPr>
      <w:r w:rsidRPr="008A62A6">
        <w:rPr>
          <w:rFonts w:ascii="Arial" w:hAnsi="Arial" w:cs="Arial"/>
          <w:b/>
          <w:szCs w:val="24"/>
        </w:rPr>
        <w:t xml:space="preserve">Superior Court of Washington, County of </w:t>
      </w:r>
      <w:r>
        <w:rPr>
          <w:rFonts w:ascii="Arial" w:hAnsi="Arial" w:cs="Arial"/>
          <w:u w:val="single"/>
        </w:rPr>
        <w:tab/>
      </w:r>
    </w:p>
    <w:p w:rsidR="001E40CF" w:rsidRPr="002F0FE7" w:rsidRDefault="001E40CF" w:rsidP="001E40CF">
      <w:pPr>
        <w:spacing w:after="60"/>
        <w:ind w:left="2880" w:firstLine="720"/>
        <w:rPr>
          <w:rFonts w:ascii="Arial" w:hAnsi="Arial"/>
          <w:b/>
          <w:szCs w:val="24"/>
        </w:rPr>
      </w:pPr>
      <w:r w:rsidRPr="002F0FE7">
        <w:rPr>
          <w:rFonts w:ascii="Arial" w:hAnsi="Arial"/>
          <w:b/>
          <w:szCs w:val="24"/>
        </w:rPr>
        <w:t>Juvenile Court</w:t>
      </w:r>
    </w:p>
    <w:tbl>
      <w:tblPr>
        <w:tblW w:w="9360" w:type="dxa"/>
        <w:tblInd w:w="87" w:type="dxa"/>
        <w:tblLayout w:type="fixed"/>
        <w:tblCellMar>
          <w:left w:w="72" w:type="dxa"/>
          <w:right w:w="72" w:type="dxa"/>
        </w:tblCellMar>
        <w:tblLook w:val="0000" w:firstRow="0" w:lastRow="0" w:firstColumn="0" w:lastColumn="0" w:noHBand="0" w:noVBand="0"/>
      </w:tblPr>
      <w:tblGrid>
        <w:gridCol w:w="4770"/>
        <w:gridCol w:w="4590"/>
      </w:tblGrid>
      <w:tr w:rsidR="00202513" w:rsidTr="00947383">
        <w:trPr>
          <w:cantSplit/>
        </w:trPr>
        <w:tc>
          <w:tcPr>
            <w:tcW w:w="4770" w:type="dxa"/>
            <w:tcBorders>
              <w:top w:val="nil"/>
              <w:left w:val="nil"/>
              <w:bottom w:val="single" w:sz="18" w:space="0" w:color="auto"/>
              <w:right w:val="single" w:sz="6" w:space="0" w:color="auto"/>
            </w:tcBorders>
          </w:tcPr>
          <w:p w:rsidR="00202513" w:rsidRDefault="00202513">
            <w:pPr>
              <w:rPr>
                <w:rFonts w:ascii="Arial" w:hAnsi="Arial" w:cs="Arial"/>
                <w:sz w:val="16"/>
              </w:rPr>
            </w:pPr>
            <w:r>
              <w:rPr>
                <w:rFonts w:ascii="Arial" w:hAnsi="Arial" w:cs="Arial"/>
                <w:sz w:val="20"/>
              </w:rPr>
              <w:t>Dependency of:</w:t>
            </w:r>
          </w:p>
          <w:p w:rsidR="00202513" w:rsidRDefault="00202513">
            <w:pPr>
              <w:rPr>
                <w:rFonts w:ascii="Arial" w:hAnsi="Arial" w:cs="Arial"/>
                <w:sz w:val="16"/>
              </w:rPr>
            </w:pPr>
          </w:p>
          <w:p w:rsidR="00202513" w:rsidRDefault="00202513">
            <w:pPr>
              <w:rPr>
                <w:rFonts w:ascii="Arial" w:hAnsi="Arial" w:cs="Arial"/>
                <w:sz w:val="16"/>
              </w:rPr>
            </w:pPr>
          </w:p>
          <w:p w:rsidR="00202513" w:rsidRDefault="00202513">
            <w:pPr>
              <w:rPr>
                <w:rFonts w:ascii="Arial" w:hAnsi="Arial" w:cs="Arial"/>
                <w:sz w:val="16"/>
              </w:rPr>
            </w:pPr>
          </w:p>
          <w:p w:rsidR="00202513" w:rsidRDefault="00202513">
            <w:pPr>
              <w:rPr>
                <w:rFonts w:ascii="Arial" w:hAnsi="Arial" w:cs="Arial"/>
                <w:sz w:val="16"/>
              </w:rPr>
            </w:pPr>
          </w:p>
          <w:p w:rsidR="00202513" w:rsidRDefault="00202513">
            <w:pPr>
              <w:rPr>
                <w:rFonts w:ascii="Arial" w:hAnsi="Arial" w:cs="Arial"/>
                <w:sz w:val="16"/>
              </w:rPr>
            </w:pPr>
          </w:p>
          <w:p w:rsidR="00202513" w:rsidRDefault="00202513">
            <w:pPr>
              <w:rPr>
                <w:rFonts w:ascii="Arial" w:hAnsi="Arial" w:cs="Arial"/>
                <w:sz w:val="20"/>
              </w:rPr>
            </w:pPr>
            <w:r>
              <w:rPr>
                <w:rFonts w:ascii="Arial" w:hAnsi="Arial" w:cs="Arial"/>
                <w:sz w:val="20"/>
              </w:rPr>
              <w:t xml:space="preserve">D.O.B.:  </w:t>
            </w:r>
          </w:p>
          <w:p w:rsidR="00202513" w:rsidRDefault="00202513">
            <w:pPr>
              <w:rPr>
                <w:rFonts w:ascii="Arial" w:hAnsi="Arial" w:cs="Arial"/>
                <w:sz w:val="20"/>
              </w:rPr>
            </w:pPr>
          </w:p>
        </w:tc>
        <w:tc>
          <w:tcPr>
            <w:tcW w:w="4590" w:type="dxa"/>
            <w:tcBorders>
              <w:top w:val="nil"/>
              <w:left w:val="single" w:sz="6" w:space="0" w:color="auto"/>
              <w:bottom w:val="single" w:sz="18" w:space="0" w:color="auto"/>
              <w:right w:val="nil"/>
            </w:tcBorders>
          </w:tcPr>
          <w:p w:rsidR="00202513" w:rsidRDefault="00202513">
            <w:pPr>
              <w:rPr>
                <w:rFonts w:ascii="Arial" w:hAnsi="Arial" w:cs="Arial"/>
                <w:b/>
                <w:sz w:val="22"/>
                <w:szCs w:val="22"/>
              </w:rPr>
            </w:pPr>
            <w:r>
              <w:rPr>
                <w:rFonts w:ascii="Arial" w:hAnsi="Arial" w:cs="Arial"/>
                <w:b/>
                <w:sz w:val="22"/>
                <w:szCs w:val="22"/>
              </w:rPr>
              <w:t>No</w:t>
            </w:r>
            <w:r>
              <w:rPr>
                <w:rFonts w:ascii="Arial" w:hAnsi="Arial" w:cs="Arial"/>
                <w:sz w:val="22"/>
                <w:szCs w:val="22"/>
              </w:rPr>
              <w:t>:</w:t>
            </w:r>
          </w:p>
          <w:p w:rsidR="00202513" w:rsidRDefault="00202513" w:rsidP="00FB3A49">
            <w:pPr>
              <w:spacing w:before="60"/>
              <w:rPr>
                <w:rFonts w:ascii="Arial" w:hAnsi="Arial" w:cs="Arial"/>
                <w:b/>
                <w:sz w:val="22"/>
                <w:szCs w:val="22"/>
              </w:rPr>
            </w:pPr>
            <w:r>
              <w:rPr>
                <w:rFonts w:ascii="Arial" w:hAnsi="Arial" w:cs="Arial"/>
                <w:b/>
                <w:sz w:val="22"/>
                <w:szCs w:val="22"/>
              </w:rPr>
              <w:t>Findings and Order on Post-18 Extended Foster Care (Extending Dependency)</w:t>
            </w:r>
          </w:p>
          <w:p w:rsidR="00202513" w:rsidRDefault="00202513">
            <w:pPr>
              <w:rPr>
                <w:rFonts w:ascii="Arial" w:hAnsi="Arial" w:cs="Arial"/>
                <w:b/>
                <w:sz w:val="22"/>
                <w:szCs w:val="22"/>
              </w:rPr>
            </w:pPr>
            <w:r>
              <w:rPr>
                <w:rFonts w:ascii="Arial" w:hAnsi="Arial" w:cs="Arial"/>
                <w:b/>
                <w:sz w:val="22"/>
                <w:szCs w:val="22"/>
              </w:rPr>
              <w:t>(</w:t>
            </w:r>
            <w:r>
              <w:rPr>
                <w:rFonts w:ascii="Arial" w:hAnsi="Arial" w:cs="Arial"/>
                <w:b/>
                <w:color w:val="000000"/>
                <w:sz w:val="22"/>
                <w:szCs w:val="22"/>
              </w:rPr>
              <w:t>OR18FC</w:t>
            </w:r>
            <w:r>
              <w:rPr>
                <w:rFonts w:ascii="Arial" w:hAnsi="Arial" w:cs="Arial"/>
                <w:b/>
                <w:sz w:val="22"/>
                <w:szCs w:val="22"/>
              </w:rPr>
              <w:t>)</w:t>
            </w:r>
          </w:p>
          <w:p w:rsidR="00202513" w:rsidRDefault="00E40046" w:rsidP="00E40046">
            <w:pPr>
              <w:ind w:left="288" w:hanging="270"/>
              <w:rPr>
                <w:rFonts w:ascii="Arial" w:hAnsi="Arial" w:cs="Arial"/>
                <w:sz w:val="20"/>
              </w:rPr>
            </w:pPr>
            <w:r>
              <w:rPr>
                <w:rFonts w:ascii="Arial" w:hAnsi="Arial" w:cs="Arial"/>
                <w:sz w:val="20"/>
              </w:rPr>
              <w:t>[  ]</w:t>
            </w:r>
            <w:r w:rsidR="00202513">
              <w:rPr>
                <w:rFonts w:ascii="Arial" w:hAnsi="Arial" w:cs="Arial"/>
                <w:sz w:val="20"/>
              </w:rPr>
              <w:t xml:space="preserve"> </w:t>
            </w:r>
            <w:r w:rsidR="00202513">
              <w:rPr>
                <w:rFonts w:ascii="Arial" w:hAnsi="Arial" w:cs="Arial"/>
                <w:b/>
                <w:sz w:val="20"/>
              </w:rPr>
              <w:t>Clerk’s Action Required</w:t>
            </w:r>
            <w:r w:rsidR="00202513">
              <w:rPr>
                <w:rFonts w:ascii="Arial" w:hAnsi="Arial" w:cs="Arial"/>
                <w:sz w:val="20"/>
              </w:rPr>
              <w:t>. Paragraph 3.3, and the boxes below.</w:t>
            </w:r>
          </w:p>
        </w:tc>
      </w:tr>
    </w:tbl>
    <w:p w:rsidR="00202513" w:rsidRDefault="00202513">
      <w:pPr>
        <w:rPr>
          <w:rFonts w:ascii="Arial" w:hAnsi="Arial" w:cs="Arial"/>
          <w:sz w:val="16"/>
          <w:szCs w:val="16"/>
        </w:rPr>
      </w:pPr>
    </w:p>
    <w:tbl>
      <w:tblPr>
        <w:tblW w:w="0" w:type="auto"/>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115" w:type="dxa"/>
          <w:right w:w="115" w:type="dxa"/>
        </w:tblCellMar>
        <w:tblLook w:val="04A0" w:firstRow="1" w:lastRow="0" w:firstColumn="1" w:lastColumn="0" w:noHBand="0" w:noVBand="1"/>
      </w:tblPr>
      <w:tblGrid>
        <w:gridCol w:w="9367"/>
      </w:tblGrid>
      <w:tr w:rsidR="00202513">
        <w:trPr>
          <w:cantSplit/>
          <w:trHeight w:val="1296"/>
        </w:trPr>
        <w:tc>
          <w:tcPr>
            <w:tcW w:w="9367" w:type="dxa"/>
          </w:tcPr>
          <w:p w:rsidR="00202513" w:rsidRDefault="00202513">
            <w:pPr>
              <w:tabs>
                <w:tab w:val="left" w:pos="-1200"/>
                <w:tab w:val="left" w:pos="-480"/>
                <w:tab w:val="left" w:pos="24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20" w:line="300" w:lineRule="atLeast"/>
              <w:ind w:left="-14" w:firstLine="14"/>
              <w:rPr>
                <w:rFonts w:ascii="Arial" w:hAnsi="Arial" w:cs="Arial"/>
                <w:sz w:val="20"/>
              </w:rPr>
            </w:pPr>
            <w:r>
              <w:rPr>
                <w:rFonts w:ascii="Arial" w:hAnsi="Arial" w:cs="Arial"/>
                <w:sz w:val="20"/>
              </w:rPr>
              <w:t xml:space="preserve">The court will hear </w:t>
            </w:r>
            <w:r w:rsidR="00E40046" w:rsidRPr="00E40046">
              <w:rPr>
                <w:rFonts w:ascii="Arial" w:hAnsi="Arial" w:cs="Arial"/>
                <w:spacing w:val="-3"/>
                <w:sz w:val="20"/>
              </w:rPr>
              <w:t>[  ]</w:t>
            </w:r>
            <w:r>
              <w:rPr>
                <w:rFonts w:ascii="Arial" w:hAnsi="Arial" w:cs="Arial"/>
                <w:sz w:val="20"/>
              </w:rPr>
              <w:t xml:space="preserve"> dependency review </w:t>
            </w:r>
            <w:r w:rsidR="00E40046" w:rsidRPr="00E40046">
              <w:rPr>
                <w:rFonts w:ascii="Arial" w:hAnsi="Arial" w:cs="Arial"/>
                <w:spacing w:val="-3"/>
                <w:sz w:val="20"/>
              </w:rPr>
              <w:t>[  ]</w:t>
            </w:r>
            <w:r>
              <w:rPr>
                <w:rFonts w:ascii="Arial" w:hAnsi="Arial" w:cs="Arial"/>
                <w:sz w:val="20"/>
              </w:rPr>
              <w:t xml:space="preserve"> permanency planning </w:t>
            </w:r>
            <w:r w:rsidR="00E40046" w:rsidRPr="00E40046">
              <w:rPr>
                <w:rFonts w:ascii="Arial" w:hAnsi="Arial" w:cs="Arial"/>
                <w:spacing w:val="-3"/>
                <w:sz w:val="20"/>
              </w:rPr>
              <w:t>[  ]</w:t>
            </w:r>
            <w:r>
              <w:rPr>
                <w:rFonts w:ascii="Arial" w:hAnsi="Arial" w:cs="Arial"/>
                <w:sz w:val="20"/>
              </w:rPr>
              <w:t xml:space="preserve"> </w:t>
            </w:r>
            <w:r w:rsidR="00E40046">
              <w:rPr>
                <w:rFonts w:ascii="Arial" w:hAnsi="Arial" w:cs="Arial"/>
                <w:sz w:val="20"/>
              </w:rPr>
              <w:t xml:space="preserve">(type of hearing) </w:t>
            </w:r>
            <w:r>
              <w:rPr>
                <w:rFonts w:ascii="Arial" w:hAnsi="Arial" w:cs="Arial"/>
                <w:sz w:val="20"/>
              </w:rPr>
              <w:t>__________________</w:t>
            </w:r>
            <w:proofErr w:type="gramStart"/>
            <w:r>
              <w:rPr>
                <w:rFonts w:ascii="Arial" w:hAnsi="Arial" w:cs="Arial"/>
                <w:sz w:val="20"/>
              </w:rPr>
              <w:t>_  on</w:t>
            </w:r>
            <w:proofErr w:type="gramEnd"/>
            <w:r>
              <w:rPr>
                <w:rFonts w:ascii="Arial" w:hAnsi="Arial" w:cs="Arial"/>
                <w:sz w:val="20"/>
              </w:rPr>
              <w:t xml:space="preserve"> (date) ___________________________ at _________ a.m./p.m.</w:t>
            </w:r>
          </w:p>
          <w:p w:rsidR="00202513" w:rsidRDefault="00202513">
            <w:pPr>
              <w:tabs>
                <w:tab w:val="left" w:pos="-720"/>
                <w:tab w:val="left" w:pos="0"/>
                <w:tab w:val="left" w:pos="720"/>
                <w:tab w:val="left" w:pos="8982"/>
              </w:tabs>
              <w:snapToGrid w:val="0"/>
              <w:spacing w:line="300" w:lineRule="atLeast"/>
              <w:rPr>
                <w:rFonts w:ascii="Arial" w:hAnsi="Arial" w:cs="Arial"/>
                <w:sz w:val="20"/>
                <w:u w:val="single"/>
              </w:rPr>
            </w:pPr>
            <w:r>
              <w:rPr>
                <w:rFonts w:ascii="Arial" w:hAnsi="Arial" w:cs="Arial"/>
                <w:sz w:val="20"/>
              </w:rPr>
              <w:t>at: ___________________________________ Court, Room/Department: _____________________, located at:</w:t>
            </w:r>
            <w:r>
              <w:rPr>
                <w:rFonts w:ascii="Arial" w:hAnsi="Arial" w:cs="Arial"/>
                <w:sz w:val="20"/>
                <w:u w:val="single"/>
              </w:rPr>
              <w:tab/>
            </w:r>
          </w:p>
          <w:p w:rsidR="00202513" w:rsidRDefault="00202513">
            <w:pPr>
              <w:tabs>
                <w:tab w:val="left" w:pos="-720"/>
                <w:tab w:val="left" w:pos="0"/>
                <w:tab w:val="left" w:pos="720"/>
                <w:tab w:val="left" w:pos="8982"/>
              </w:tabs>
              <w:snapToGrid w:val="0"/>
              <w:spacing w:line="300" w:lineRule="atLeast"/>
              <w:rPr>
                <w:rFonts w:ascii="Arial" w:hAnsi="Arial" w:cs="Arial"/>
                <w:sz w:val="22"/>
              </w:rPr>
            </w:pPr>
            <w:r>
              <w:rPr>
                <w:rFonts w:ascii="Arial" w:hAnsi="Arial" w:cs="Arial"/>
                <w:sz w:val="20"/>
              </w:rPr>
              <w:t>__________________________________________________________________________________.</w:t>
            </w:r>
          </w:p>
        </w:tc>
      </w:tr>
      <w:tr w:rsidR="00202513">
        <w:trPr>
          <w:cantSplit/>
          <w:trHeight w:val="1008"/>
        </w:trPr>
        <w:tc>
          <w:tcPr>
            <w:tcW w:w="9367" w:type="dxa"/>
          </w:tcPr>
          <w:p w:rsidR="00202513" w:rsidRDefault="00202513">
            <w:pPr>
              <w:tabs>
                <w:tab w:val="left" w:pos="-1200"/>
                <w:tab w:val="left" w:pos="-480"/>
                <w:tab w:val="left" w:pos="24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80"/>
              <w:ind w:left="-14" w:firstLine="14"/>
              <w:rPr>
                <w:rFonts w:ascii="Arial" w:hAnsi="Arial" w:cs="Arial"/>
                <w:sz w:val="20"/>
              </w:rPr>
            </w:pPr>
            <w:r>
              <w:rPr>
                <w:rFonts w:ascii="Arial" w:hAnsi="Arial" w:cs="Arial"/>
                <w:b/>
                <w:sz w:val="20"/>
              </w:rPr>
              <w:t>Additional Clerk’s Action Required:  Enter the code(s) that apply</w:t>
            </w:r>
            <w:r>
              <w:rPr>
                <w:rFonts w:ascii="Arial" w:hAnsi="Arial" w:cs="Arial"/>
                <w:sz w:val="20"/>
              </w:rPr>
              <w:t>.</w:t>
            </w:r>
          </w:p>
          <w:p w:rsidR="00202513" w:rsidRDefault="00202513">
            <w:pPr>
              <w:tabs>
                <w:tab w:val="left" w:pos="-1200"/>
                <w:tab w:val="left" w:pos="-480"/>
                <w:tab w:val="left" w:pos="24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80"/>
              <w:ind w:left="-14" w:firstLine="14"/>
              <w:rPr>
                <w:rFonts w:ascii="Arial" w:hAnsi="Arial" w:cs="Arial"/>
                <w:sz w:val="20"/>
              </w:rPr>
            </w:pPr>
            <w:r>
              <w:rPr>
                <w:rFonts w:ascii="Arial" w:hAnsi="Arial" w:cs="Arial"/>
                <w:i/>
                <w:sz w:val="20"/>
              </w:rPr>
              <w:t>About today’s hearing</w:t>
            </w:r>
            <w:r>
              <w:rPr>
                <w:rFonts w:ascii="Arial" w:hAnsi="Arial" w:cs="Arial"/>
                <w:sz w:val="20"/>
              </w:rPr>
              <w:t>:</w:t>
            </w:r>
          </w:p>
          <w:p w:rsidR="00202513" w:rsidRDefault="00202513">
            <w:pPr>
              <w:tabs>
                <w:tab w:val="left" w:pos="-1200"/>
                <w:tab w:val="left" w:pos="-480"/>
                <w:tab w:val="left" w:pos="24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ind w:left="-14" w:firstLine="14"/>
              <w:rPr>
                <w:rFonts w:ascii="Arial" w:hAnsi="Arial" w:cs="Arial"/>
                <w:sz w:val="20"/>
              </w:rPr>
            </w:pPr>
            <w:r>
              <w:rPr>
                <w:rFonts w:ascii="Arial" w:hAnsi="Arial" w:cs="Arial"/>
                <w:sz w:val="20"/>
              </w:rPr>
              <w:t xml:space="preserve">Was adequate and timely notice given to the child’s caregiver?   </w:t>
            </w:r>
            <w:r w:rsidR="00E40046">
              <w:rPr>
                <w:rFonts w:ascii="Arial" w:hAnsi="Arial" w:cs="Arial"/>
                <w:sz w:val="20"/>
              </w:rPr>
              <w:t xml:space="preserve">[  ] </w:t>
            </w:r>
            <w:r>
              <w:rPr>
                <w:rFonts w:ascii="Arial" w:hAnsi="Arial" w:cs="Arial"/>
                <w:sz w:val="20"/>
              </w:rPr>
              <w:t xml:space="preserve">Yes (CGATN)   </w:t>
            </w:r>
            <w:r w:rsidR="00E40046">
              <w:rPr>
                <w:rFonts w:ascii="Arial" w:hAnsi="Arial" w:cs="Arial"/>
                <w:sz w:val="20"/>
              </w:rPr>
              <w:t xml:space="preserve">[  ] </w:t>
            </w:r>
            <w:r>
              <w:rPr>
                <w:rFonts w:ascii="Arial" w:hAnsi="Arial" w:cs="Arial"/>
                <w:sz w:val="20"/>
              </w:rPr>
              <w:t xml:space="preserve">No (CGNATN) </w:t>
            </w:r>
          </w:p>
          <w:p w:rsidR="00202513" w:rsidRDefault="00202513">
            <w:pPr>
              <w:tabs>
                <w:tab w:val="left" w:pos="-1200"/>
                <w:tab w:val="left" w:pos="-480"/>
                <w:tab w:val="left" w:pos="24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ind w:left="-14" w:firstLine="14"/>
              <w:rPr>
                <w:rFonts w:ascii="Arial" w:hAnsi="Arial" w:cs="Arial"/>
                <w:b/>
                <w:sz w:val="20"/>
              </w:rPr>
            </w:pPr>
            <w:r>
              <w:rPr>
                <w:rFonts w:ascii="Arial" w:hAnsi="Arial" w:cs="Arial"/>
                <w:sz w:val="20"/>
              </w:rPr>
              <w:t xml:space="preserve">Did the court receive a caregiver report?   </w:t>
            </w:r>
            <w:r w:rsidR="00E40046">
              <w:rPr>
                <w:rFonts w:ascii="Arial" w:hAnsi="Arial" w:cs="Arial"/>
                <w:sz w:val="20"/>
              </w:rPr>
              <w:t xml:space="preserve">[  ]  </w:t>
            </w:r>
            <w:r>
              <w:rPr>
                <w:rFonts w:ascii="Arial" w:hAnsi="Arial" w:cs="Arial"/>
                <w:sz w:val="20"/>
              </w:rPr>
              <w:t xml:space="preserve">Yes (CGRR)   </w:t>
            </w:r>
            <w:r w:rsidR="00E40046">
              <w:rPr>
                <w:rFonts w:ascii="Arial" w:hAnsi="Arial" w:cs="Arial"/>
                <w:sz w:val="20"/>
              </w:rPr>
              <w:t xml:space="preserve">[  ] </w:t>
            </w:r>
            <w:r>
              <w:rPr>
                <w:rFonts w:ascii="Arial" w:hAnsi="Arial" w:cs="Arial"/>
                <w:sz w:val="20"/>
              </w:rPr>
              <w:t>No</w:t>
            </w:r>
          </w:p>
          <w:p w:rsidR="00202513" w:rsidRDefault="00E40046" w:rsidP="00E40046">
            <w:pPr>
              <w:tabs>
                <w:tab w:val="left" w:pos="-1200"/>
                <w:tab w:val="left" w:pos="-480"/>
                <w:tab w:val="left" w:pos="24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ind w:left="-14" w:firstLine="14"/>
              <w:rPr>
                <w:rFonts w:ascii="Arial" w:hAnsi="Arial" w:cs="Arial"/>
                <w:sz w:val="20"/>
              </w:rPr>
            </w:pPr>
            <w:r>
              <w:rPr>
                <w:rFonts w:ascii="Arial" w:hAnsi="Arial" w:cs="Arial"/>
                <w:sz w:val="20"/>
              </w:rPr>
              <w:t>[  ]</w:t>
            </w:r>
            <w:r w:rsidR="00202513">
              <w:rPr>
                <w:rFonts w:ascii="Arial" w:hAnsi="Arial" w:cs="Arial"/>
                <w:sz w:val="20"/>
              </w:rPr>
              <w:t xml:space="preserve"> The caregiver appeared. Did the court give the caregiver an opportunity to be heard? </w:t>
            </w:r>
            <w:r>
              <w:rPr>
                <w:rFonts w:ascii="Arial" w:hAnsi="Arial" w:cs="Arial"/>
                <w:sz w:val="20"/>
              </w:rPr>
              <w:t xml:space="preserve">[  ] </w:t>
            </w:r>
            <w:r w:rsidR="005E3931">
              <w:rPr>
                <w:rFonts w:ascii="Arial" w:hAnsi="Arial" w:cs="Arial"/>
                <w:sz w:val="20"/>
              </w:rPr>
              <w:t xml:space="preserve">Yes </w:t>
            </w:r>
            <w:r w:rsidR="00202513">
              <w:rPr>
                <w:rFonts w:ascii="Arial" w:hAnsi="Arial" w:cs="Arial"/>
                <w:sz w:val="20"/>
              </w:rPr>
              <w:t xml:space="preserve"> </w:t>
            </w:r>
            <w:r>
              <w:rPr>
                <w:rFonts w:ascii="Arial" w:hAnsi="Arial" w:cs="Arial"/>
                <w:sz w:val="20"/>
              </w:rPr>
              <w:t xml:space="preserve">[  ] </w:t>
            </w:r>
            <w:r w:rsidR="00202513">
              <w:rPr>
                <w:rFonts w:ascii="Arial" w:hAnsi="Arial" w:cs="Arial"/>
                <w:sz w:val="20"/>
              </w:rPr>
              <w:t xml:space="preserve">No </w:t>
            </w:r>
          </w:p>
        </w:tc>
      </w:tr>
    </w:tbl>
    <w:p w:rsidR="00C059B9" w:rsidRPr="001B0716" w:rsidRDefault="00C059B9" w:rsidP="00C059B9">
      <w:pPr>
        <w:tabs>
          <w:tab w:val="center" w:pos="4920"/>
        </w:tabs>
        <w:spacing w:before="120"/>
        <w:jc w:val="center"/>
        <w:rPr>
          <w:rFonts w:ascii="Arial" w:hAnsi="Arial" w:cs="Arial"/>
          <w:b/>
          <w:sz w:val="22"/>
          <w:szCs w:val="22"/>
        </w:rPr>
      </w:pPr>
      <w:r w:rsidRPr="001B0716">
        <w:rPr>
          <w:rFonts w:ascii="Arial" w:hAnsi="Arial" w:cs="Arial"/>
          <w:b/>
          <w:sz w:val="22"/>
          <w:szCs w:val="22"/>
        </w:rPr>
        <w:t>I.  Hearing</w:t>
      </w:r>
    </w:p>
    <w:p w:rsidR="00C059B9" w:rsidRPr="00A31C45" w:rsidRDefault="00C059B9" w:rsidP="00C059B9">
      <w:pPr>
        <w:tabs>
          <w:tab w:val="left" w:pos="-1200"/>
          <w:tab w:val="left" w:pos="-480"/>
          <w:tab w:val="left" w:pos="240"/>
          <w:tab w:val="left" w:pos="720"/>
          <w:tab w:val="left" w:pos="1680"/>
          <w:tab w:val="left" w:pos="2400"/>
          <w:tab w:val="left" w:pos="3120"/>
          <w:tab w:val="left" w:pos="6000"/>
          <w:tab w:val="left" w:pos="6720"/>
          <w:tab w:val="left" w:pos="7440"/>
          <w:tab w:val="left" w:pos="8160"/>
          <w:tab w:val="left" w:pos="8880"/>
          <w:tab w:val="left" w:pos="9600"/>
          <w:tab w:val="left" w:pos="10320"/>
          <w:tab w:val="left" w:pos="11040"/>
        </w:tabs>
        <w:ind w:left="720" w:hanging="720"/>
        <w:rPr>
          <w:rFonts w:ascii="Arial" w:hAnsi="Arial" w:cs="Arial"/>
          <w:sz w:val="22"/>
          <w:szCs w:val="22"/>
        </w:rPr>
      </w:pPr>
      <w:r w:rsidRPr="005E3931">
        <w:rPr>
          <w:rFonts w:ascii="Arial" w:hAnsi="Arial" w:cs="Arial"/>
          <w:b/>
          <w:sz w:val="22"/>
          <w:szCs w:val="22"/>
        </w:rPr>
        <w:t>1.1</w:t>
      </w:r>
      <w:r w:rsidRPr="00A31C45">
        <w:rPr>
          <w:rFonts w:ascii="Arial" w:hAnsi="Arial" w:cs="Arial"/>
          <w:sz w:val="22"/>
          <w:szCs w:val="22"/>
        </w:rPr>
        <w:tab/>
        <w:t xml:space="preserve">The court held a hearing on </w:t>
      </w:r>
      <w:r w:rsidRPr="001630F6">
        <w:rPr>
          <w:rFonts w:ascii="Arial" w:hAnsi="Arial" w:cs="Arial"/>
          <w:i/>
          <w:sz w:val="22"/>
          <w:szCs w:val="22"/>
        </w:rPr>
        <w:t>(date)</w:t>
      </w:r>
      <w:r w:rsidRPr="00A31C45">
        <w:rPr>
          <w:rFonts w:ascii="Arial" w:hAnsi="Arial" w:cs="Arial"/>
          <w:sz w:val="22"/>
          <w:szCs w:val="22"/>
        </w:rPr>
        <w:t xml:space="preserve"> </w:t>
      </w:r>
      <w:r w:rsidRPr="00A31C45">
        <w:rPr>
          <w:rFonts w:ascii="Arial" w:hAnsi="Arial" w:cs="Arial"/>
          <w:sz w:val="22"/>
          <w:szCs w:val="22"/>
          <w:u w:val="single"/>
        </w:rPr>
        <w:tab/>
      </w:r>
      <w:r w:rsidRPr="00A31C45">
        <w:rPr>
          <w:rFonts w:ascii="Arial" w:hAnsi="Arial" w:cs="Arial"/>
          <w:sz w:val="22"/>
          <w:szCs w:val="22"/>
        </w:rPr>
        <w:t>.</w:t>
      </w:r>
    </w:p>
    <w:p w:rsidR="00C059B9" w:rsidRPr="00A31C45" w:rsidRDefault="00C059B9" w:rsidP="00C059B9">
      <w:pPr>
        <w:tabs>
          <w:tab w:val="left" w:pos="-1200"/>
          <w:tab w:val="left" w:pos="-480"/>
          <w:tab w:val="left" w:pos="240"/>
          <w:tab w:val="left" w:pos="72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line="360" w:lineRule="atLeast"/>
        <w:ind w:left="720" w:hanging="720"/>
        <w:rPr>
          <w:rFonts w:ascii="Arial" w:hAnsi="Arial" w:cs="Arial"/>
          <w:sz w:val="22"/>
          <w:szCs w:val="22"/>
        </w:rPr>
      </w:pPr>
      <w:r w:rsidRPr="005E3931">
        <w:rPr>
          <w:rFonts w:ascii="Arial" w:hAnsi="Arial" w:cs="Arial"/>
          <w:b/>
          <w:sz w:val="22"/>
          <w:szCs w:val="22"/>
        </w:rPr>
        <w:t>1.2</w:t>
      </w:r>
      <w:r w:rsidRPr="00A31C45">
        <w:rPr>
          <w:rFonts w:ascii="Arial" w:hAnsi="Arial" w:cs="Arial"/>
          <w:sz w:val="22"/>
          <w:szCs w:val="22"/>
        </w:rPr>
        <w:tab/>
        <w:t>The following persons appeared at the hearing:</w:t>
      </w:r>
    </w:p>
    <w:p w:rsidR="00C059B9" w:rsidRPr="00A31C45" w:rsidRDefault="00C059B9" w:rsidP="00C059B9">
      <w:pPr>
        <w:tabs>
          <w:tab w:val="left" w:pos="-1200"/>
          <w:tab w:val="left" w:pos="-480"/>
          <w:tab w:val="left" w:pos="240"/>
          <w:tab w:val="left" w:pos="720"/>
          <w:tab w:val="left" w:pos="1440"/>
          <w:tab w:val="left" w:pos="1680"/>
          <w:tab w:val="left" w:pos="5400"/>
          <w:tab w:val="left" w:pos="5850"/>
          <w:tab w:val="left" w:pos="6720"/>
          <w:tab w:val="left" w:pos="7440"/>
          <w:tab w:val="left" w:pos="8160"/>
          <w:tab w:val="left" w:pos="8880"/>
          <w:tab w:val="left" w:pos="9600"/>
          <w:tab w:val="left" w:pos="10320"/>
          <w:tab w:val="left" w:pos="11040"/>
        </w:tabs>
        <w:spacing w:line="280" w:lineRule="exact"/>
        <w:ind w:left="1080" w:hanging="360"/>
        <w:rPr>
          <w:rFonts w:ascii="Arial" w:hAnsi="Arial" w:cs="Arial"/>
          <w:sz w:val="22"/>
          <w:szCs w:val="22"/>
        </w:rPr>
      </w:pPr>
      <w:r w:rsidRPr="00A31C45">
        <w:rPr>
          <w:rFonts w:ascii="Arial" w:hAnsi="Arial" w:cs="Arial"/>
          <w:sz w:val="22"/>
          <w:szCs w:val="22"/>
        </w:rPr>
        <w:t>[  ]</w:t>
      </w:r>
      <w:r w:rsidRPr="00A31C45">
        <w:rPr>
          <w:rFonts w:ascii="Arial" w:hAnsi="Arial" w:cs="Arial"/>
          <w:sz w:val="22"/>
          <w:szCs w:val="22"/>
        </w:rPr>
        <w:tab/>
        <w:t>The Youth</w:t>
      </w:r>
      <w:r w:rsidRPr="00A31C45">
        <w:rPr>
          <w:rFonts w:ascii="Arial" w:hAnsi="Arial" w:cs="Arial"/>
          <w:sz w:val="22"/>
          <w:szCs w:val="22"/>
        </w:rPr>
        <w:tab/>
        <w:t>[  ]</w:t>
      </w:r>
      <w:r w:rsidRPr="00A31C45">
        <w:rPr>
          <w:rFonts w:ascii="Arial" w:hAnsi="Arial" w:cs="Arial"/>
          <w:sz w:val="22"/>
          <w:szCs w:val="22"/>
        </w:rPr>
        <w:tab/>
        <w:t>The Youth’s Lawyer</w:t>
      </w:r>
    </w:p>
    <w:p w:rsidR="00C059B9" w:rsidRPr="00A31C45" w:rsidRDefault="00C059B9" w:rsidP="00C059B9">
      <w:pPr>
        <w:tabs>
          <w:tab w:val="left" w:pos="-1200"/>
          <w:tab w:val="left" w:pos="-480"/>
          <w:tab w:val="left" w:pos="240"/>
          <w:tab w:val="left" w:pos="720"/>
          <w:tab w:val="left" w:pos="1440"/>
          <w:tab w:val="left" w:pos="1680"/>
          <w:tab w:val="left" w:pos="5400"/>
          <w:tab w:val="left" w:pos="5850"/>
          <w:tab w:val="left" w:pos="6720"/>
          <w:tab w:val="left" w:pos="7440"/>
          <w:tab w:val="left" w:pos="8160"/>
          <w:tab w:val="left" w:pos="8880"/>
          <w:tab w:val="left" w:pos="9600"/>
          <w:tab w:val="left" w:pos="10320"/>
          <w:tab w:val="left" w:pos="11040"/>
        </w:tabs>
        <w:spacing w:line="280" w:lineRule="exact"/>
        <w:ind w:left="1080" w:hanging="360"/>
        <w:rPr>
          <w:rFonts w:ascii="Arial" w:hAnsi="Arial" w:cs="Arial"/>
          <w:sz w:val="22"/>
          <w:szCs w:val="22"/>
        </w:rPr>
      </w:pPr>
      <w:r w:rsidRPr="00A31C45">
        <w:rPr>
          <w:rFonts w:ascii="Arial" w:hAnsi="Arial" w:cs="Arial"/>
          <w:sz w:val="22"/>
          <w:szCs w:val="22"/>
        </w:rPr>
        <w:t>[  ]</w:t>
      </w:r>
      <w:r w:rsidRPr="00A31C45">
        <w:rPr>
          <w:rFonts w:ascii="Arial" w:hAnsi="Arial" w:cs="Arial"/>
          <w:sz w:val="22"/>
          <w:szCs w:val="22"/>
        </w:rPr>
        <w:tab/>
        <w:t>DCYF Worker</w:t>
      </w:r>
      <w:r w:rsidRPr="00A31C45">
        <w:rPr>
          <w:rFonts w:ascii="Arial" w:hAnsi="Arial" w:cs="Arial"/>
          <w:sz w:val="22"/>
          <w:szCs w:val="22"/>
        </w:rPr>
        <w:tab/>
        <w:t>[  ]</w:t>
      </w:r>
      <w:r w:rsidRPr="00A31C45">
        <w:rPr>
          <w:rFonts w:ascii="Arial" w:hAnsi="Arial" w:cs="Arial"/>
          <w:sz w:val="22"/>
          <w:szCs w:val="22"/>
        </w:rPr>
        <w:tab/>
        <w:t>DCYF’s Lawyer</w:t>
      </w:r>
    </w:p>
    <w:p w:rsidR="00C059B9" w:rsidRPr="00A31C45" w:rsidRDefault="00C059B9" w:rsidP="00C059B9">
      <w:pPr>
        <w:tabs>
          <w:tab w:val="left" w:pos="-1200"/>
          <w:tab w:val="left" w:pos="-480"/>
          <w:tab w:val="left" w:pos="240"/>
          <w:tab w:val="left" w:pos="720"/>
          <w:tab w:val="left" w:pos="1440"/>
          <w:tab w:val="left" w:pos="1680"/>
          <w:tab w:val="left" w:pos="5400"/>
          <w:tab w:val="left" w:pos="5850"/>
          <w:tab w:val="left" w:pos="6720"/>
          <w:tab w:val="left" w:pos="7440"/>
          <w:tab w:val="left" w:pos="8160"/>
          <w:tab w:val="left" w:pos="8880"/>
          <w:tab w:val="left" w:pos="9600"/>
          <w:tab w:val="left" w:pos="10320"/>
          <w:tab w:val="left" w:pos="11040"/>
        </w:tabs>
        <w:spacing w:line="280" w:lineRule="exact"/>
        <w:ind w:left="1080" w:hanging="360"/>
        <w:rPr>
          <w:rFonts w:ascii="Arial" w:hAnsi="Arial" w:cs="Arial"/>
          <w:sz w:val="22"/>
          <w:szCs w:val="22"/>
        </w:rPr>
      </w:pPr>
      <w:r w:rsidRPr="00A31C45">
        <w:rPr>
          <w:rFonts w:ascii="Arial" w:hAnsi="Arial" w:cs="Arial"/>
          <w:sz w:val="22"/>
          <w:szCs w:val="22"/>
        </w:rPr>
        <w:t>[  ]</w:t>
      </w:r>
      <w:r w:rsidRPr="00A31C45">
        <w:rPr>
          <w:rFonts w:ascii="Arial" w:hAnsi="Arial" w:cs="Arial"/>
          <w:sz w:val="22"/>
          <w:szCs w:val="22"/>
        </w:rPr>
        <w:tab/>
        <w:t xml:space="preserve">Tribal Representative </w:t>
      </w:r>
      <w:r w:rsidRPr="00A31C45">
        <w:rPr>
          <w:rFonts w:ascii="Arial" w:hAnsi="Arial" w:cs="Arial"/>
          <w:sz w:val="22"/>
          <w:szCs w:val="22"/>
        </w:rPr>
        <w:tab/>
        <w:t>[  ]</w:t>
      </w:r>
      <w:r w:rsidRPr="00A31C45">
        <w:rPr>
          <w:rFonts w:ascii="Arial" w:hAnsi="Arial" w:cs="Arial"/>
          <w:sz w:val="22"/>
          <w:szCs w:val="22"/>
        </w:rPr>
        <w:tab/>
        <w:t>Current Caregiver</w:t>
      </w:r>
    </w:p>
    <w:p w:rsidR="00C059B9" w:rsidRPr="00A31C45" w:rsidRDefault="00C059B9" w:rsidP="00C059B9">
      <w:pPr>
        <w:tabs>
          <w:tab w:val="left" w:pos="-720"/>
          <w:tab w:val="left" w:pos="0"/>
          <w:tab w:val="left" w:pos="1440"/>
          <w:tab w:val="left" w:pos="4680"/>
          <w:tab w:val="left" w:pos="5400"/>
          <w:tab w:val="left" w:pos="9090"/>
        </w:tabs>
        <w:ind w:left="1080" w:hanging="360"/>
        <w:rPr>
          <w:rFonts w:ascii="Arial" w:hAnsi="Arial"/>
          <w:sz w:val="22"/>
          <w:szCs w:val="22"/>
          <w:u w:val="single"/>
        </w:rPr>
      </w:pPr>
      <w:r w:rsidRPr="00A31C45">
        <w:rPr>
          <w:rFonts w:ascii="Arial" w:hAnsi="Arial"/>
          <w:sz w:val="22"/>
          <w:szCs w:val="22"/>
        </w:rPr>
        <w:t>[  ]</w:t>
      </w:r>
      <w:r w:rsidRPr="00A31C45">
        <w:rPr>
          <w:rFonts w:ascii="Arial" w:hAnsi="Arial"/>
          <w:sz w:val="22"/>
          <w:szCs w:val="22"/>
        </w:rPr>
        <w:tab/>
        <w:t xml:space="preserve">Other </w:t>
      </w:r>
      <w:r w:rsidRPr="00A31C45">
        <w:rPr>
          <w:rFonts w:ascii="Arial" w:hAnsi="Arial"/>
          <w:sz w:val="22"/>
          <w:szCs w:val="22"/>
          <w:u w:val="single"/>
        </w:rPr>
        <w:tab/>
      </w:r>
    </w:p>
    <w:p w:rsidR="00202513" w:rsidRPr="00F14F28" w:rsidRDefault="00202513" w:rsidP="00F14F28">
      <w:pPr>
        <w:tabs>
          <w:tab w:val="left" w:pos="-1200"/>
          <w:tab w:val="left" w:pos="-480"/>
          <w:tab w:val="left" w:pos="240"/>
          <w:tab w:val="left" w:pos="720"/>
          <w:tab w:val="left" w:pos="1440"/>
          <w:tab w:val="left" w:pos="2400"/>
          <w:tab w:val="left" w:pos="3120"/>
          <w:tab w:val="left" w:pos="3840"/>
          <w:tab w:val="left" w:pos="4680"/>
          <w:tab w:val="left" w:pos="5400"/>
          <w:tab w:val="left" w:pos="6000"/>
          <w:tab w:val="left" w:pos="6720"/>
          <w:tab w:val="left" w:pos="7440"/>
          <w:tab w:val="left" w:pos="8160"/>
          <w:tab w:val="left" w:pos="8880"/>
          <w:tab w:val="left" w:pos="9600"/>
          <w:tab w:val="left" w:pos="10320"/>
          <w:tab w:val="left" w:pos="11040"/>
        </w:tabs>
        <w:spacing w:before="120"/>
        <w:ind w:left="5400" w:hanging="5400"/>
        <w:rPr>
          <w:rFonts w:ascii="Arial" w:hAnsi="Arial" w:cs="Arial"/>
          <w:sz w:val="22"/>
          <w:szCs w:val="22"/>
        </w:rPr>
      </w:pPr>
      <w:r w:rsidRPr="005E3931">
        <w:rPr>
          <w:rFonts w:ascii="Arial" w:hAnsi="Arial" w:cs="Arial"/>
          <w:b/>
          <w:sz w:val="22"/>
          <w:szCs w:val="22"/>
        </w:rPr>
        <w:t>1.3</w:t>
      </w:r>
      <w:r w:rsidRPr="00F14F28">
        <w:rPr>
          <w:rFonts w:ascii="Arial" w:hAnsi="Arial" w:cs="Arial"/>
          <w:sz w:val="22"/>
          <w:szCs w:val="22"/>
        </w:rPr>
        <w:tab/>
        <w:t xml:space="preserve">The order is </w:t>
      </w:r>
      <w:r w:rsidR="00E40046" w:rsidRPr="00F14F28">
        <w:rPr>
          <w:rFonts w:ascii="Arial" w:hAnsi="Arial" w:cs="Arial"/>
          <w:spacing w:val="-3"/>
          <w:sz w:val="22"/>
          <w:szCs w:val="22"/>
        </w:rPr>
        <w:t>[  ]</w:t>
      </w:r>
      <w:r w:rsidRPr="00F14F28">
        <w:rPr>
          <w:rFonts w:ascii="Arial" w:hAnsi="Arial" w:cs="Arial"/>
          <w:sz w:val="22"/>
          <w:szCs w:val="22"/>
        </w:rPr>
        <w:t xml:space="preserve"> agreed </w:t>
      </w:r>
      <w:r w:rsidR="00E40046" w:rsidRPr="00F14F28">
        <w:rPr>
          <w:rFonts w:ascii="Arial" w:hAnsi="Arial" w:cs="Arial"/>
          <w:spacing w:val="-3"/>
          <w:sz w:val="22"/>
          <w:szCs w:val="22"/>
        </w:rPr>
        <w:t>[  ]</w:t>
      </w:r>
      <w:r w:rsidRPr="00F14F28">
        <w:rPr>
          <w:rFonts w:ascii="Arial" w:hAnsi="Arial" w:cs="Arial"/>
          <w:sz w:val="22"/>
          <w:szCs w:val="22"/>
        </w:rPr>
        <w:t xml:space="preserve"> contested.</w:t>
      </w:r>
    </w:p>
    <w:p w:rsidR="00202513" w:rsidRPr="00F14F28" w:rsidRDefault="00202513" w:rsidP="00F14F28">
      <w:pPr>
        <w:tabs>
          <w:tab w:val="left" w:pos="-1200"/>
          <w:tab w:val="left" w:pos="-480"/>
          <w:tab w:val="left" w:pos="240"/>
          <w:tab w:val="left" w:pos="720"/>
          <w:tab w:val="left" w:pos="1440"/>
          <w:tab w:val="left" w:pos="2400"/>
          <w:tab w:val="left" w:pos="3120"/>
          <w:tab w:val="left" w:pos="3840"/>
          <w:tab w:val="left" w:pos="4680"/>
          <w:tab w:val="left" w:pos="5400"/>
          <w:tab w:val="left" w:pos="6000"/>
          <w:tab w:val="left" w:pos="6720"/>
          <w:tab w:val="left" w:pos="7440"/>
          <w:tab w:val="left" w:pos="8160"/>
          <w:tab w:val="left" w:pos="8880"/>
          <w:tab w:val="left" w:pos="9600"/>
          <w:tab w:val="left" w:pos="10320"/>
          <w:tab w:val="left" w:pos="11040"/>
        </w:tabs>
        <w:spacing w:before="120"/>
        <w:ind w:left="6120" w:hanging="5400"/>
        <w:rPr>
          <w:rFonts w:ascii="Arial" w:hAnsi="Arial" w:cs="Arial"/>
          <w:sz w:val="22"/>
          <w:szCs w:val="22"/>
        </w:rPr>
      </w:pPr>
      <w:r w:rsidRPr="00F14F28">
        <w:rPr>
          <w:rFonts w:ascii="Arial" w:hAnsi="Arial" w:cs="Arial"/>
          <w:sz w:val="22"/>
          <w:szCs w:val="22"/>
        </w:rPr>
        <w:t>The court considered the relevant files, records, and arguments, if any.</w:t>
      </w:r>
    </w:p>
    <w:p w:rsidR="00202513" w:rsidRPr="00F14F28" w:rsidRDefault="00E40046" w:rsidP="00F14F28">
      <w:pPr>
        <w:tabs>
          <w:tab w:val="left" w:pos="-1200"/>
          <w:tab w:val="left" w:pos="-480"/>
          <w:tab w:val="left" w:pos="720"/>
          <w:tab w:val="left" w:pos="1440"/>
          <w:tab w:val="left" w:pos="1680"/>
          <w:tab w:val="left" w:pos="2400"/>
          <w:tab w:val="left" w:pos="3120"/>
          <w:tab w:val="left" w:pos="3840"/>
          <w:tab w:val="left" w:pos="9180"/>
          <w:tab w:val="left" w:pos="9600"/>
          <w:tab w:val="left" w:pos="10320"/>
          <w:tab w:val="left" w:pos="11040"/>
        </w:tabs>
        <w:spacing w:before="120"/>
        <w:ind w:left="1080" w:hanging="360"/>
        <w:rPr>
          <w:rFonts w:ascii="Arial" w:hAnsi="Arial" w:cs="Arial"/>
          <w:sz w:val="22"/>
          <w:szCs w:val="22"/>
          <w:u w:val="single"/>
        </w:rPr>
      </w:pPr>
      <w:r w:rsidRPr="00F14F28">
        <w:rPr>
          <w:rFonts w:ascii="Arial" w:hAnsi="Arial" w:cs="Arial"/>
          <w:spacing w:val="-3"/>
          <w:sz w:val="22"/>
          <w:szCs w:val="22"/>
        </w:rPr>
        <w:t>[  ]</w:t>
      </w:r>
      <w:r w:rsidR="00202513" w:rsidRPr="00F14F28">
        <w:rPr>
          <w:rFonts w:ascii="Arial" w:hAnsi="Arial" w:cs="Arial"/>
          <w:sz w:val="22"/>
          <w:szCs w:val="22"/>
        </w:rPr>
        <w:tab/>
        <w:t xml:space="preserve">The court heard testimony from: </w:t>
      </w:r>
      <w:r w:rsidR="00F14F28">
        <w:rPr>
          <w:rFonts w:ascii="Arial" w:hAnsi="Arial" w:cs="Arial"/>
          <w:sz w:val="22"/>
          <w:szCs w:val="22"/>
          <w:u w:val="single"/>
        </w:rPr>
        <w:tab/>
      </w:r>
    </w:p>
    <w:p w:rsidR="00202513" w:rsidRPr="00F14F28" w:rsidRDefault="00202513" w:rsidP="00F14F28">
      <w:pPr>
        <w:tabs>
          <w:tab w:val="left" w:pos="-1200"/>
          <w:tab w:val="left" w:pos="-480"/>
          <w:tab w:val="left" w:pos="240"/>
          <w:tab w:val="left" w:pos="720"/>
          <w:tab w:val="left" w:pos="144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20"/>
        <w:ind w:left="965" w:hanging="965"/>
        <w:jc w:val="center"/>
        <w:rPr>
          <w:rFonts w:ascii="Arial" w:hAnsi="Arial" w:cs="Arial"/>
          <w:b/>
          <w:sz w:val="22"/>
          <w:szCs w:val="22"/>
        </w:rPr>
      </w:pPr>
      <w:r w:rsidRPr="00F14F28">
        <w:rPr>
          <w:rFonts w:ascii="Arial" w:hAnsi="Arial" w:cs="Arial"/>
          <w:b/>
          <w:sz w:val="22"/>
          <w:szCs w:val="22"/>
        </w:rPr>
        <w:t>II</w:t>
      </w:r>
      <w:proofErr w:type="gramStart"/>
      <w:r w:rsidRPr="00F14F28">
        <w:rPr>
          <w:rFonts w:ascii="Arial" w:hAnsi="Arial" w:cs="Arial"/>
          <w:b/>
          <w:sz w:val="22"/>
          <w:szCs w:val="22"/>
        </w:rPr>
        <w:t>.  Findings</w:t>
      </w:r>
      <w:proofErr w:type="gramEnd"/>
    </w:p>
    <w:p w:rsidR="00202513" w:rsidRPr="00F14F28" w:rsidRDefault="00202513" w:rsidP="00F14F28">
      <w:pPr>
        <w:tabs>
          <w:tab w:val="left" w:pos="-720"/>
          <w:tab w:val="left" w:pos="720"/>
        </w:tabs>
        <w:suppressAutoHyphens/>
        <w:overflowPunct/>
        <w:autoSpaceDE/>
        <w:autoSpaceDN/>
        <w:adjustRightInd/>
        <w:spacing w:before="120"/>
        <w:jc w:val="both"/>
        <w:textAlignment w:val="auto"/>
        <w:rPr>
          <w:rFonts w:ascii="Arial" w:hAnsi="Arial" w:cs="Arial"/>
          <w:sz w:val="22"/>
          <w:szCs w:val="22"/>
        </w:rPr>
      </w:pPr>
      <w:r w:rsidRPr="005E3931">
        <w:rPr>
          <w:rFonts w:ascii="Arial" w:hAnsi="Arial" w:cs="Arial"/>
          <w:b/>
          <w:sz w:val="22"/>
          <w:szCs w:val="22"/>
        </w:rPr>
        <w:t>2.1</w:t>
      </w:r>
      <w:r w:rsidRPr="00F14F28">
        <w:rPr>
          <w:rFonts w:ascii="Arial" w:hAnsi="Arial" w:cs="Arial"/>
          <w:sz w:val="22"/>
          <w:szCs w:val="22"/>
        </w:rPr>
        <w:tab/>
        <w:t>Agreed extended foster care</w:t>
      </w:r>
    </w:p>
    <w:p w:rsidR="00202513" w:rsidRPr="00F14F28" w:rsidRDefault="00202513" w:rsidP="00F14F28">
      <w:pPr>
        <w:tabs>
          <w:tab w:val="left" w:pos="-720"/>
          <w:tab w:val="left" w:pos="720"/>
          <w:tab w:val="left" w:pos="1440"/>
        </w:tabs>
        <w:suppressAutoHyphens/>
        <w:overflowPunct/>
        <w:autoSpaceDE/>
        <w:autoSpaceDN/>
        <w:adjustRightInd/>
        <w:spacing w:before="120"/>
        <w:ind w:left="720"/>
        <w:jc w:val="both"/>
        <w:textAlignment w:val="auto"/>
        <w:rPr>
          <w:rFonts w:ascii="Arial" w:hAnsi="Arial" w:cs="Arial"/>
          <w:sz w:val="22"/>
          <w:szCs w:val="22"/>
        </w:rPr>
      </w:pPr>
      <w:r w:rsidRPr="00F14F28">
        <w:rPr>
          <w:rFonts w:ascii="Arial" w:hAnsi="Arial" w:cs="Arial"/>
          <w:sz w:val="22"/>
          <w:szCs w:val="22"/>
        </w:rPr>
        <w:t>The youth:</w:t>
      </w:r>
    </w:p>
    <w:p w:rsidR="00202513" w:rsidRPr="00F14F28" w:rsidRDefault="00E40046" w:rsidP="00F14F28">
      <w:pPr>
        <w:tabs>
          <w:tab w:val="left" w:pos="-720"/>
          <w:tab w:val="left" w:pos="720"/>
          <w:tab w:val="left" w:pos="1440"/>
        </w:tabs>
        <w:suppressAutoHyphens/>
        <w:overflowPunct/>
        <w:autoSpaceDE/>
        <w:autoSpaceDN/>
        <w:adjustRightInd/>
        <w:spacing w:before="60"/>
        <w:ind w:left="1080" w:hanging="360"/>
        <w:jc w:val="both"/>
        <w:textAlignment w:val="auto"/>
        <w:rPr>
          <w:rFonts w:ascii="Arial" w:hAnsi="Arial" w:cs="Arial"/>
          <w:sz w:val="22"/>
          <w:szCs w:val="22"/>
        </w:rPr>
      </w:pPr>
      <w:r w:rsidRPr="00F14F28">
        <w:rPr>
          <w:rFonts w:ascii="Arial" w:hAnsi="Arial" w:cs="Arial"/>
          <w:spacing w:val="-3"/>
          <w:sz w:val="22"/>
          <w:szCs w:val="22"/>
        </w:rPr>
        <w:lastRenderedPageBreak/>
        <w:t>[  ]</w:t>
      </w:r>
      <w:r w:rsidR="00202513" w:rsidRPr="00F14F28">
        <w:rPr>
          <w:rFonts w:ascii="Arial" w:hAnsi="Arial" w:cs="Arial"/>
          <w:spacing w:val="-3"/>
          <w:sz w:val="22"/>
          <w:szCs w:val="22"/>
        </w:rPr>
        <w:tab/>
      </w:r>
      <w:r w:rsidR="00202513" w:rsidRPr="00F14F28">
        <w:rPr>
          <w:rFonts w:ascii="Arial" w:hAnsi="Arial" w:cs="Arial"/>
          <w:b/>
          <w:spacing w:val="-3"/>
          <w:sz w:val="22"/>
          <w:szCs w:val="22"/>
        </w:rPr>
        <w:t>agrees</w:t>
      </w:r>
      <w:r w:rsidR="00202513" w:rsidRPr="00F14F28">
        <w:rPr>
          <w:rFonts w:ascii="Arial" w:hAnsi="Arial" w:cs="Arial"/>
          <w:spacing w:val="-3"/>
          <w:sz w:val="22"/>
          <w:szCs w:val="22"/>
        </w:rPr>
        <w:t>, to participate in the extended foster care program;</w:t>
      </w:r>
    </w:p>
    <w:p w:rsidR="00202513" w:rsidRPr="00F14F28" w:rsidRDefault="00E40046" w:rsidP="00F14F28">
      <w:pPr>
        <w:tabs>
          <w:tab w:val="left" w:pos="-720"/>
          <w:tab w:val="left" w:pos="720"/>
        </w:tabs>
        <w:suppressAutoHyphens/>
        <w:overflowPunct/>
        <w:autoSpaceDE/>
        <w:autoSpaceDN/>
        <w:adjustRightInd/>
        <w:spacing w:before="60"/>
        <w:ind w:left="1080" w:hanging="360"/>
        <w:jc w:val="both"/>
        <w:textAlignment w:val="auto"/>
        <w:rPr>
          <w:rFonts w:ascii="Arial" w:hAnsi="Arial" w:cs="Arial"/>
          <w:spacing w:val="-3"/>
          <w:sz w:val="22"/>
          <w:szCs w:val="22"/>
        </w:rPr>
      </w:pPr>
      <w:r w:rsidRPr="00F14F28">
        <w:rPr>
          <w:rFonts w:ascii="Arial" w:hAnsi="Arial" w:cs="Arial"/>
          <w:spacing w:val="-3"/>
          <w:sz w:val="22"/>
          <w:szCs w:val="22"/>
        </w:rPr>
        <w:t>[  ]</w:t>
      </w:r>
      <w:r w:rsidR="00202513" w:rsidRPr="00F14F28">
        <w:rPr>
          <w:rFonts w:ascii="Arial" w:hAnsi="Arial" w:cs="Arial"/>
          <w:spacing w:val="-3"/>
          <w:sz w:val="22"/>
          <w:szCs w:val="22"/>
        </w:rPr>
        <w:tab/>
      </w:r>
      <w:r w:rsidR="00202513" w:rsidRPr="00F14F28">
        <w:rPr>
          <w:rFonts w:ascii="Arial" w:hAnsi="Arial" w:cs="Arial"/>
          <w:b/>
          <w:spacing w:val="-3"/>
          <w:sz w:val="22"/>
          <w:szCs w:val="22"/>
        </w:rPr>
        <w:t>is</w:t>
      </w:r>
      <w:r w:rsidR="00202513" w:rsidRPr="00F14F28">
        <w:rPr>
          <w:rFonts w:ascii="Arial" w:hAnsi="Arial" w:cs="Arial"/>
          <w:spacing w:val="-3"/>
          <w:sz w:val="22"/>
          <w:szCs w:val="22"/>
        </w:rPr>
        <w:t xml:space="preserve"> dependent and 18 years of age; and</w:t>
      </w:r>
    </w:p>
    <w:p w:rsidR="00202513" w:rsidRPr="00F14F28" w:rsidRDefault="00E40046" w:rsidP="00F14F28">
      <w:pPr>
        <w:tabs>
          <w:tab w:val="left" w:pos="-720"/>
          <w:tab w:val="left" w:pos="720"/>
        </w:tabs>
        <w:suppressAutoHyphens/>
        <w:spacing w:before="60"/>
        <w:ind w:left="1080" w:hanging="360"/>
        <w:rPr>
          <w:rFonts w:ascii="Arial" w:hAnsi="Arial" w:cs="Arial"/>
          <w:spacing w:val="-3"/>
          <w:sz w:val="22"/>
          <w:szCs w:val="22"/>
        </w:rPr>
      </w:pPr>
      <w:r w:rsidRPr="00F14F28">
        <w:rPr>
          <w:rFonts w:ascii="Arial" w:hAnsi="Arial" w:cs="Arial"/>
          <w:spacing w:val="-3"/>
          <w:sz w:val="22"/>
          <w:szCs w:val="22"/>
        </w:rPr>
        <w:t>[  ]</w:t>
      </w:r>
      <w:r w:rsidR="00202513" w:rsidRPr="00F14F28">
        <w:rPr>
          <w:rFonts w:ascii="Arial" w:hAnsi="Arial" w:cs="Arial"/>
          <w:spacing w:val="-3"/>
          <w:sz w:val="22"/>
          <w:szCs w:val="22"/>
        </w:rPr>
        <w:tab/>
        <w:t>on the youth’s 18</w:t>
      </w:r>
      <w:r w:rsidR="00202513" w:rsidRPr="00F14F28">
        <w:rPr>
          <w:rFonts w:ascii="Arial" w:hAnsi="Arial" w:cs="Arial"/>
          <w:spacing w:val="-3"/>
          <w:sz w:val="22"/>
          <w:szCs w:val="22"/>
          <w:vertAlign w:val="superscript"/>
        </w:rPr>
        <w:t>th</w:t>
      </w:r>
      <w:r w:rsidR="00202513" w:rsidRPr="00F14F28">
        <w:rPr>
          <w:rFonts w:ascii="Arial" w:hAnsi="Arial" w:cs="Arial"/>
          <w:spacing w:val="-3"/>
          <w:sz w:val="22"/>
          <w:szCs w:val="22"/>
        </w:rPr>
        <w:t xml:space="preserve"> birthday: </w:t>
      </w:r>
    </w:p>
    <w:p w:rsidR="00202513" w:rsidRPr="00F14F28" w:rsidRDefault="00E40046" w:rsidP="001E40CF">
      <w:pPr>
        <w:tabs>
          <w:tab w:val="left" w:pos="-1200"/>
          <w:tab w:val="left" w:pos="-480"/>
          <w:tab w:val="left" w:pos="240"/>
          <w:tab w:val="left" w:pos="990"/>
          <w:tab w:val="left" w:pos="2160"/>
          <w:tab w:val="left" w:pos="2400"/>
          <w:tab w:val="left" w:pos="243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20"/>
        <w:ind w:left="1440" w:hanging="360"/>
        <w:rPr>
          <w:rFonts w:ascii="Arial" w:hAnsi="Arial" w:cs="Arial"/>
          <w:spacing w:val="-3"/>
          <w:sz w:val="22"/>
          <w:szCs w:val="22"/>
        </w:rPr>
      </w:pPr>
      <w:r w:rsidRPr="00F14F28">
        <w:rPr>
          <w:rFonts w:ascii="Arial" w:hAnsi="Arial" w:cs="Arial"/>
          <w:sz w:val="22"/>
          <w:szCs w:val="22"/>
        </w:rPr>
        <w:t>[  ]</w:t>
      </w:r>
      <w:r w:rsidR="00202513" w:rsidRPr="00F14F28">
        <w:rPr>
          <w:rFonts w:ascii="Arial" w:hAnsi="Arial" w:cs="Arial"/>
          <w:sz w:val="22"/>
          <w:szCs w:val="22"/>
        </w:rPr>
        <w:tab/>
      </w:r>
      <w:r w:rsidR="00202513" w:rsidRPr="00F14F28">
        <w:rPr>
          <w:rFonts w:ascii="Arial" w:hAnsi="Arial" w:cs="Arial"/>
          <w:b/>
          <w:sz w:val="22"/>
          <w:szCs w:val="22"/>
        </w:rPr>
        <w:t>was</w:t>
      </w:r>
      <w:r w:rsidR="00202513" w:rsidRPr="00F14F28">
        <w:rPr>
          <w:rFonts w:ascii="Arial" w:hAnsi="Arial" w:cs="Arial"/>
          <w:sz w:val="22"/>
          <w:szCs w:val="22"/>
        </w:rPr>
        <w:t xml:space="preserve"> not able to engage in any of the activities described below due to a documented medical condition.</w:t>
      </w:r>
    </w:p>
    <w:p w:rsidR="00202513" w:rsidRPr="00F14F28" w:rsidRDefault="00E40046" w:rsidP="001E40CF">
      <w:pPr>
        <w:tabs>
          <w:tab w:val="left" w:pos="-720"/>
          <w:tab w:val="left" w:pos="720"/>
          <w:tab w:val="left" w:pos="1440"/>
        </w:tabs>
        <w:suppressAutoHyphens/>
        <w:spacing w:before="120"/>
        <w:ind w:left="1440" w:hanging="360"/>
        <w:jc w:val="both"/>
        <w:rPr>
          <w:rFonts w:ascii="Arial" w:hAnsi="Arial" w:cs="Arial"/>
          <w:spacing w:val="-3"/>
          <w:sz w:val="22"/>
          <w:szCs w:val="22"/>
        </w:rPr>
      </w:pPr>
      <w:r w:rsidRPr="00F14F28">
        <w:rPr>
          <w:rFonts w:ascii="Arial" w:hAnsi="Arial" w:cs="Arial"/>
          <w:spacing w:val="-3"/>
          <w:sz w:val="22"/>
          <w:szCs w:val="22"/>
        </w:rPr>
        <w:t>[  ]</w:t>
      </w:r>
      <w:r w:rsidR="00202513" w:rsidRPr="00F14F28">
        <w:rPr>
          <w:rFonts w:ascii="Arial" w:hAnsi="Arial" w:cs="Arial"/>
          <w:b/>
          <w:spacing w:val="-3"/>
          <w:sz w:val="22"/>
          <w:szCs w:val="22"/>
        </w:rPr>
        <w:tab/>
        <w:t>was</w:t>
      </w:r>
      <w:r w:rsidR="00202513" w:rsidRPr="00F14F28">
        <w:rPr>
          <w:rFonts w:ascii="Arial" w:hAnsi="Arial" w:cs="Arial"/>
          <w:spacing w:val="-3"/>
          <w:sz w:val="22"/>
          <w:szCs w:val="22"/>
        </w:rPr>
        <w:t xml:space="preserve"> enrolled in a secondary education program (or its equivalency); or </w:t>
      </w:r>
    </w:p>
    <w:p w:rsidR="00202513" w:rsidRPr="00F14F28" w:rsidRDefault="00E40046" w:rsidP="001E40CF">
      <w:pPr>
        <w:tabs>
          <w:tab w:val="left" w:pos="-720"/>
          <w:tab w:val="left" w:pos="720"/>
          <w:tab w:val="left" w:pos="1440"/>
        </w:tabs>
        <w:suppressAutoHyphens/>
        <w:spacing w:before="120"/>
        <w:ind w:left="1440" w:hanging="360"/>
        <w:rPr>
          <w:rFonts w:ascii="Arial" w:hAnsi="Arial" w:cs="Arial"/>
          <w:spacing w:val="-3"/>
          <w:sz w:val="22"/>
          <w:szCs w:val="22"/>
        </w:rPr>
      </w:pPr>
      <w:r w:rsidRPr="00F14F28">
        <w:rPr>
          <w:rFonts w:ascii="Arial" w:hAnsi="Arial" w:cs="Arial"/>
          <w:spacing w:val="-3"/>
          <w:sz w:val="22"/>
          <w:szCs w:val="22"/>
        </w:rPr>
        <w:t>[  ]</w:t>
      </w:r>
      <w:r w:rsidR="00202513" w:rsidRPr="00F14F28">
        <w:rPr>
          <w:rFonts w:ascii="Arial" w:hAnsi="Arial" w:cs="Arial"/>
          <w:b/>
          <w:spacing w:val="-3"/>
          <w:sz w:val="22"/>
          <w:szCs w:val="22"/>
        </w:rPr>
        <w:tab/>
        <w:t>was</w:t>
      </w:r>
      <w:r w:rsidR="00202513" w:rsidRPr="00F14F28">
        <w:rPr>
          <w:rFonts w:ascii="Arial" w:hAnsi="Arial" w:cs="Arial"/>
          <w:spacing w:val="-3"/>
          <w:sz w:val="22"/>
          <w:szCs w:val="22"/>
        </w:rPr>
        <w:t xml:space="preserve"> enrolled and participating in a postsecondary academic or vocational education program or has applied for and demonstrated that he or she intends to timely enroll in a postsecondary academic or vocational program; or</w:t>
      </w:r>
    </w:p>
    <w:p w:rsidR="00202513" w:rsidRPr="00F14F28" w:rsidRDefault="00E40046" w:rsidP="001E40CF">
      <w:pPr>
        <w:tabs>
          <w:tab w:val="left" w:pos="-720"/>
          <w:tab w:val="left" w:pos="720"/>
          <w:tab w:val="left" w:pos="1440"/>
        </w:tabs>
        <w:suppressAutoHyphens/>
        <w:spacing w:before="120"/>
        <w:ind w:left="1440" w:hanging="360"/>
        <w:rPr>
          <w:rFonts w:ascii="Arial" w:hAnsi="Arial" w:cs="Arial"/>
          <w:spacing w:val="-3"/>
          <w:sz w:val="22"/>
          <w:szCs w:val="22"/>
        </w:rPr>
      </w:pPr>
      <w:r w:rsidRPr="00F14F28">
        <w:rPr>
          <w:rFonts w:ascii="Arial" w:hAnsi="Arial" w:cs="Arial"/>
          <w:spacing w:val="-3"/>
          <w:sz w:val="22"/>
          <w:szCs w:val="22"/>
        </w:rPr>
        <w:t>[  ]</w:t>
      </w:r>
      <w:r w:rsidR="00202513" w:rsidRPr="00F14F28">
        <w:rPr>
          <w:rFonts w:ascii="Arial" w:hAnsi="Arial" w:cs="Arial"/>
          <w:spacing w:val="-3"/>
          <w:sz w:val="22"/>
          <w:szCs w:val="22"/>
        </w:rPr>
        <w:tab/>
      </w:r>
      <w:r w:rsidR="00202513" w:rsidRPr="00F14F28">
        <w:rPr>
          <w:rFonts w:ascii="Arial" w:hAnsi="Arial" w:cs="Arial"/>
          <w:b/>
          <w:spacing w:val="-3"/>
          <w:sz w:val="22"/>
          <w:szCs w:val="22"/>
        </w:rPr>
        <w:t>was</w:t>
      </w:r>
      <w:r w:rsidR="00202513" w:rsidRPr="00F14F28">
        <w:rPr>
          <w:rFonts w:ascii="Arial" w:hAnsi="Arial" w:cs="Arial"/>
          <w:spacing w:val="-3"/>
          <w:sz w:val="22"/>
          <w:szCs w:val="22"/>
        </w:rPr>
        <w:t xml:space="preserve"> participating in a program or activity designed to promote employment or remove barriers to employment.</w:t>
      </w:r>
    </w:p>
    <w:p w:rsidR="00202513" w:rsidRPr="00F14F28" w:rsidRDefault="00E40046" w:rsidP="001E40CF">
      <w:pPr>
        <w:tabs>
          <w:tab w:val="left" w:pos="-720"/>
          <w:tab w:val="left" w:pos="720"/>
          <w:tab w:val="left" w:pos="1440"/>
        </w:tabs>
        <w:suppressAutoHyphens/>
        <w:spacing w:before="120"/>
        <w:ind w:left="1440" w:hanging="360"/>
        <w:rPr>
          <w:rFonts w:ascii="Arial" w:hAnsi="Arial" w:cs="Arial"/>
          <w:spacing w:val="-3"/>
          <w:sz w:val="22"/>
          <w:szCs w:val="22"/>
        </w:rPr>
      </w:pPr>
      <w:r w:rsidRPr="00F14F28">
        <w:rPr>
          <w:rFonts w:ascii="Arial" w:hAnsi="Arial" w:cs="Arial"/>
          <w:spacing w:val="-3"/>
          <w:sz w:val="22"/>
          <w:szCs w:val="22"/>
        </w:rPr>
        <w:t>[  ]</w:t>
      </w:r>
      <w:r w:rsidR="00202513" w:rsidRPr="00F14F28">
        <w:rPr>
          <w:rFonts w:ascii="Arial" w:hAnsi="Arial" w:cs="Arial"/>
          <w:spacing w:val="-3"/>
          <w:sz w:val="22"/>
          <w:szCs w:val="22"/>
        </w:rPr>
        <w:tab/>
      </w:r>
      <w:r w:rsidR="00202513" w:rsidRPr="00F14F28">
        <w:rPr>
          <w:rFonts w:ascii="Arial" w:hAnsi="Arial" w:cs="Arial"/>
          <w:b/>
          <w:spacing w:val="-3"/>
          <w:sz w:val="22"/>
          <w:szCs w:val="22"/>
        </w:rPr>
        <w:t>was</w:t>
      </w:r>
      <w:r w:rsidR="00202513" w:rsidRPr="00F14F28">
        <w:rPr>
          <w:rFonts w:ascii="Arial" w:hAnsi="Arial" w:cs="Arial"/>
          <w:spacing w:val="-3"/>
          <w:sz w:val="22"/>
          <w:szCs w:val="22"/>
        </w:rPr>
        <w:t xml:space="preserve"> employed for 80 hours or more per month.</w:t>
      </w:r>
    </w:p>
    <w:p w:rsidR="00202513" w:rsidRPr="00F14F28" w:rsidRDefault="00202513" w:rsidP="00F14F28">
      <w:pPr>
        <w:tabs>
          <w:tab w:val="left" w:pos="-1200"/>
          <w:tab w:val="left" w:pos="-480"/>
          <w:tab w:val="left" w:pos="240"/>
          <w:tab w:val="left" w:pos="144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20"/>
        <w:ind w:left="720" w:hanging="720"/>
        <w:rPr>
          <w:rFonts w:ascii="Arial" w:hAnsi="Arial" w:cs="Arial"/>
          <w:sz w:val="22"/>
          <w:szCs w:val="22"/>
        </w:rPr>
      </w:pPr>
      <w:r w:rsidRPr="005E3931">
        <w:rPr>
          <w:rFonts w:ascii="Arial" w:hAnsi="Arial" w:cs="Arial"/>
          <w:b/>
          <w:sz w:val="22"/>
          <w:szCs w:val="22"/>
        </w:rPr>
        <w:t>2.2</w:t>
      </w:r>
      <w:r w:rsidRPr="00F14F28">
        <w:rPr>
          <w:rFonts w:ascii="Arial" w:hAnsi="Arial" w:cs="Arial"/>
          <w:sz w:val="22"/>
          <w:szCs w:val="22"/>
        </w:rPr>
        <w:tab/>
        <w:t xml:space="preserve">Child’s Indian status:  </w:t>
      </w:r>
      <w:r w:rsidR="00E40046" w:rsidRPr="00F14F28">
        <w:rPr>
          <w:rFonts w:ascii="Arial" w:hAnsi="Arial"/>
          <w:sz w:val="22"/>
          <w:szCs w:val="22"/>
        </w:rPr>
        <w:t>[  ]</w:t>
      </w:r>
      <w:r w:rsidRPr="00F14F28">
        <w:rPr>
          <w:rFonts w:ascii="Arial" w:hAnsi="Arial"/>
          <w:sz w:val="22"/>
          <w:szCs w:val="22"/>
        </w:rPr>
        <w:t xml:space="preserve"> On this date </w:t>
      </w:r>
      <w:r w:rsidR="00E40046" w:rsidRPr="00F14F28">
        <w:rPr>
          <w:rFonts w:ascii="Arial" w:hAnsi="Arial"/>
          <w:sz w:val="22"/>
          <w:szCs w:val="22"/>
        </w:rPr>
        <w:t>[  ]</w:t>
      </w:r>
      <w:r w:rsidRPr="00F14F28">
        <w:rPr>
          <w:rFonts w:ascii="Arial" w:hAnsi="Arial"/>
          <w:sz w:val="22"/>
          <w:szCs w:val="22"/>
        </w:rPr>
        <w:t xml:space="preserve"> </w:t>
      </w:r>
      <w:proofErr w:type="gramStart"/>
      <w:r w:rsidRPr="00F14F28">
        <w:rPr>
          <w:rFonts w:ascii="Arial" w:hAnsi="Arial"/>
          <w:sz w:val="22"/>
          <w:szCs w:val="22"/>
        </w:rPr>
        <w:t>On</w:t>
      </w:r>
      <w:proofErr w:type="gramEnd"/>
      <w:r w:rsidRPr="00F14F28">
        <w:rPr>
          <w:rFonts w:ascii="Arial" w:hAnsi="Arial"/>
          <w:sz w:val="22"/>
          <w:szCs w:val="22"/>
        </w:rPr>
        <w:t xml:space="preserve"> _______________, the court asked each participant on the record whether the participant knows or has reason to know the child is an Indian child.</w:t>
      </w:r>
    </w:p>
    <w:p w:rsidR="00202513" w:rsidRPr="00F14F28" w:rsidRDefault="00E40046" w:rsidP="00947383">
      <w:pPr>
        <w:spacing w:before="120"/>
        <w:ind w:left="1080" w:hanging="360"/>
        <w:rPr>
          <w:rFonts w:ascii="Arial" w:hAnsi="Arial"/>
          <w:sz w:val="22"/>
          <w:szCs w:val="22"/>
        </w:rPr>
      </w:pPr>
      <w:r w:rsidRPr="00F14F28">
        <w:rPr>
          <w:rFonts w:ascii="Arial" w:hAnsi="Arial"/>
          <w:sz w:val="22"/>
          <w:szCs w:val="22"/>
        </w:rPr>
        <w:t>[  ]</w:t>
      </w:r>
      <w:r w:rsidR="00202513" w:rsidRPr="00F14F28">
        <w:rPr>
          <w:rFonts w:ascii="Arial" w:hAnsi="Arial"/>
          <w:sz w:val="22"/>
          <w:szCs w:val="22"/>
        </w:rPr>
        <w:tab/>
        <w:t>There is not a reason to know the child is</w:t>
      </w:r>
      <w:r w:rsidR="00BC25A1">
        <w:rPr>
          <w:rFonts w:ascii="Arial" w:hAnsi="Arial"/>
          <w:sz w:val="22"/>
          <w:szCs w:val="22"/>
        </w:rPr>
        <w:t xml:space="preserve"> or may be</w:t>
      </w:r>
      <w:r w:rsidR="00202513" w:rsidRPr="00F14F28">
        <w:rPr>
          <w:rFonts w:ascii="Arial" w:hAnsi="Arial"/>
          <w:sz w:val="22"/>
          <w:szCs w:val="22"/>
        </w:rPr>
        <w:t xml:space="preserve"> an Indian child as defined in RCW 13.38.040 and 25 U.S.C. </w:t>
      </w:r>
      <w:r w:rsidR="00202513" w:rsidRPr="00F14F28">
        <w:rPr>
          <w:rFonts w:ascii="Arial" w:hAnsi="Arial" w:cs="Arial"/>
          <w:sz w:val="22"/>
          <w:szCs w:val="22"/>
        </w:rPr>
        <w:t>§</w:t>
      </w:r>
      <w:r w:rsidR="00202513" w:rsidRPr="00F14F28">
        <w:rPr>
          <w:rFonts w:ascii="Arial" w:hAnsi="Arial"/>
          <w:sz w:val="22"/>
          <w:szCs w:val="22"/>
        </w:rPr>
        <w:t xml:space="preserve"> 1903(4), based upo</w:t>
      </w:r>
      <w:r w:rsidR="00947383">
        <w:rPr>
          <w:rFonts w:ascii="Arial" w:hAnsi="Arial"/>
          <w:sz w:val="22"/>
          <w:szCs w:val="22"/>
        </w:rPr>
        <w:t xml:space="preserve">n prior findings and order(s). </w:t>
      </w:r>
      <w:r w:rsidR="00202513" w:rsidRPr="00F14F28">
        <w:rPr>
          <w:rFonts w:ascii="Arial" w:hAnsi="Arial"/>
          <w:sz w:val="22"/>
          <w:szCs w:val="22"/>
        </w:rPr>
        <w:t>The Federal and Washington State Indian Child Welfare Acts do not apply to these proceedings.</w:t>
      </w:r>
    </w:p>
    <w:p w:rsidR="00C7662D" w:rsidRPr="00F14F28" w:rsidRDefault="00E40046" w:rsidP="00947383">
      <w:pPr>
        <w:spacing w:before="120"/>
        <w:ind w:left="1080" w:hanging="360"/>
        <w:rPr>
          <w:rFonts w:ascii="Arial" w:hAnsi="Arial"/>
          <w:sz w:val="22"/>
          <w:szCs w:val="22"/>
        </w:rPr>
      </w:pPr>
      <w:r w:rsidRPr="00F14F28">
        <w:rPr>
          <w:rFonts w:ascii="Arial" w:hAnsi="Arial"/>
          <w:sz w:val="22"/>
          <w:szCs w:val="22"/>
        </w:rPr>
        <w:t>[  ]</w:t>
      </w:r>
      <w:r w:rsidR="00202513" w:rsidRPr="00F14F28">
        <w:rPr>
          <w:rFonts w:ascii="Arial" w:hAnsi="Arial"/>
          <w:sz w:val="22"/>
          <w:szCs w:val="22"/>
        </w:rPr>
        <w:tab/>
        <w:t xml:space="preserve">There is reason to know the child is </w:t>
      </w:r>
      <w:r w:rsidR="00BC25A1">
        <w:rPr>
          <w:rFonts w:ascii="Arial" w:hAnsi="Arial"/>
          <w:sz w:val="22"/>
          <w:szCs w:val="22"/>
        </w:rPr>
        <w:t xml:space="preserve">or may be </w:t>
      </w:r>
      <w:r w:rsidR="00202513" w:rsidRPr="00F14F28">
        <w:rPr>
          <w:rFonts w:ascii="Arial" w:hAnsi="Arial"/>
          <w:sz w:val="22"/>
          <w:szCs w:val="22"/>
        </w:rPr>
        <w:t xml:space="preserve">an Indian child as defined in RCW 13.38.040 and 25 U.S.C. </w:t>
      </w:r>
      <w:r w:rsidR="00202513" w:rsidRPr="00F14F28">
        <w:rPr>
          <w:rFonts w:ascii="Arial" w:hAnsi="Arial" w:cs="Arial"/>
          <w:sz w:val="22"/>
          <w:szCs w:val="22"/>
        </w:rPr>
        <w:t>§</w:t>
      </w:r>
      <w:r w:rsidR="00202513" w:rsidRPr="00F14F28">
        <w:rPr>
          <w:rFonts w:ascii="Arial" w:hAnsi="Arial"/>
          <w:sz w:val="22"/>
          <w:szCs w:val="22"/>
        </w:rPr>
        <w:t xml:space="preserve"> 1903(4), based upo</w:t>
      </w:r>
      <w:r w:rsidR="00947383">
        <w:rPr>
          <w:rFonts w:ascii="Arial" w:hAnsi="Arial"/>
          <w:sz w:val="22"/>
          <w:szCs w:val="22"/>
        </w:rPr>
        <w:t xml:space="preserve">n prior findings and order(s). </w:t>
      </w:r>
      <w:r w:rsidR="00202513" w:rsidRPr="00F14F28">
        <w:rPr>
          <w:rFonts w:ascii="Arial" w:hAnsi="Arial"/>
          <w:sz w:val="22"/>
          <w:szCs w:val="22"/>
        </w:rPr>
        <w:t xml:space="preserve">The Federal and Washington State Indian Child Welfare </w:t>
      </w:r>
      <w:r w:rsidR="00947383">
        <w:rPr>
          <w:rFonts w:ascii="Arial" w:hAnsi="Arial"/>
          <w:sz w:val="22"/>
          <w:szCs w:val="22"/>
        </w:rPr>
        <w:t xml:space="preserve">Acts apply to this proceeding. </w:t>
      </w:r>
      <w:r w:rsidR="00202513" w:rsidRPr="00F14F28">
        <w:rPr>
          <w:rFonts w:ascii="Arial" w:hAnsi="Arial"/>
          <w:sz w:val="22"/>
          <w:szCs w:val="22"/>
        </w:rPr>
        <w:t>The notice and evidentiary requirements of the Federal and Washington State Indian Child Welfare Acts were found in previous hearings and are incorporated here by reference.</w:t>
      </w:r>
    </w:p>
    <w:p w:rsidR="00DC1EE8" w:rsidRPr="00F14F28" w:rsidRDefault="00E40046" w:rsidP="00947383">
      <w:pPr>
        <w:spacing w:before="120"/>
        <w:ind w:left="1080" w:hanging="360"/>
        <w:rPr>
          <w:rFonts w:ascii="Arial" w:eastAsia="Calibri" w:hAnsi="Arial" w:cs="Arial"/>
          <w:sz w:val="22"/>
          <w:szCs w:val="22"/>
        </w:rPr>
      </w:pPr>
      <w:r w:rsidRPr="00F14F28">
        <w:rPr>
          <w:rFonts w:ascii="Arial" w:hAnsi="Arial"/>
          <w:sz w:val="22"/>
          <w:szCs w:val="22"/>
        </w:rPr>
        <w:t>[  ]</w:t>
      </w:r>
      <w:r w:rsidR="00202513" w:rsidRPr="00F14F28">
        <w:rPr>
          <w:rFonts w:ascii="Arial" w:hAnsi="Arial"/>
          <w:sz w:val="22"/>
          <w:szCs w:val="22"/>
        </w:rPr>
        <w:tab/>
      </w:r>
      <w:r w:rsidR="00EE3134" w:rsidRPr="00F14F28">
        <w:rPr>
          <w:rFonts w:ascii="Arial" w:eastAsia="Calibri" w:hAnsi="Arial" w:cs="Arial"/>
          <w:sz w:val="22"/>
          <w:szCs w:val="22"/>
        </w:rPr>
        <w:t>DCYF</w:t>
      </w:r>
      <w:r w:rsidR="00202513" w:rsidRPr="00F14F28">
        <w:rPr>
          <w:rFonts w:ascii="Arial" w:eastAsia="Calibri" w:hAnsi="Arial" w:cs="Arial"/>
          <w:sz w:val="22"/>
          <w:szCs w:val="22"/>
        </w:rPr>
        <w:t xml:space="preserve"> </w:t>
      </w:r>
      <w:r w:rsidR="00A178D8" w:rsidRPr="00F14F28">
        <w:rPr>
          <w:rFonts w:ascii="Arial" w:eastAsia="Calibri" w:hAnsi="Arial" w:cs="Arial"/>
          <w:sz w:val="22"/>
          <w:szCs w:val="22"/>
        </w:rPr>
        <w:t xml:space="preserve">has </w:t>
      </w:r>
      <w:r w:rsidR="00202513" w:rsidRPr="00F14F28">
        <w:rPr>
          <w:rFonts w:ascii="Arial" w:eastAsia="Calibri" w:hAnsi="Arial" w:cs="Arial"/>
          <w:sz w:val="22"/>
          <w:szCs w:val="22"/>
        </w:rPr>
        <w:t>made active efforts by actively working with the parent, parents, or Indian Custodian to engage them in remedial services and rehabilitative programs to prevent the breakup of the Indian family beyond simply providing referrals to such services, but those efforts have been unsuccessful.</w:t>
      </w:r>
      <w:r w:rsidR="00A178D8" w:rsidRPr="00F14F28">
        <w:rPr>
          <w:rFonts w:ascii="Arial" w:eastAsia="Calibri" w:hAnsi="Arial" w:cs="Arial"/>
          <w:sz w:val="22"/>
          <w:szCs w:val="22"/>
        </w:rPr>
        <w:t xml:space="preserve">  </w:t>
      </w:r>
    </w:p>
    <w:p w:rsidR="00262312" w:rsidRDefault="00DC1EE8" w:rsidP="00947383">
      <w:pPr>
        <w:spacing w:before="120"/>
        <w:ind w:left="1080"/>
        <w:rPr>
          <w:rFonts w:ascii="Arial" w:eastAsia="Calibri" w:hAnsi="Arial" w:cs="Arial"/>
          <w:sz w:val="22"/>
          <w:szCs w:val="22"/>
        </w:rPr>
      </w:pPr>
      <w:r w:rsidRPr="00F14F28">
        <w:rPr>
          <w:rFonts w:ascii="Arial" w:eastAsia="Calibri" w:hAnsi="Arial" w:cs="Arial"/>
          <w:sz w:val="22"/>
          <w:szCs w:val="22"/>
        </w:rPr>
        <w:t xml:space="preserve">[  </w:t>
      </w:r>
      <w:proofErr w:type="gramStart"/>
      <w:r w:rsidRPr="00F14F28">
        <w:rPr>
          <w:rFonts w:ascii="Arial" w:eastAsia="Calibri" w:hAnsi="Arial" w:cs="Arial"/>
          <w:sz w:val="22"/>
          <w:szCs w:val="22"/>
        </w:rPr>
        <w:t xml:space="preserve">]  </w:t>
      </w:r>
      <w:r w:rsidR="00262312" w:rsidRPr="00F14F28">
        <w:rPr>
          <w:rFonts w:ascii="Arial" w:eastAsia="Calibri" w:hAnsi="Arial" w:cs="Arial"/>
          <w:sz w:val="22"/>
          <w:szCs w:val="22"/>
        </w:rPr>
        <w:t>This</w:t>
      </w:r>
      <w:proofErr w:type="gramEnd"/>
      <w:r w:rsidR="00262312" w:rsidRPr="00F14F28">
        <w:rPr>
          <w:rFonts w:ascii="Arial" w:eastAsia="Calibri" w:hAnsi="Arial" w:cs="Arial"/>
          <w:sz w:val="22"/>
          <w:szCs w:val="22"/>
        </w:rPr>
        <w:t xml:space="preserve"> finding is based on the following:</w:t>
      </w:r>
    </w:p>
    <w:p w:rsidR="00947383" w:rsidRDefault="00947383" w:rsidP="00947383">
      <w:pPr>
        <w:tabs>
          <w:tab w:val="left" w:pos="9270"/>
        </w:tabs>
        <w:spacing w:before="120"/>
        <w:ind w:left="1440"/>
        <w:rPr>
          <w:rFonts w:ascii="Arial" w:eastAsia="Calibri" w:hAnsi="Arial" w:cs="Arial"/>
          <w:sz w:val="22"/>
          <w:szCs w:val="22"/>
          <w:u w:val="single"/>
        </w:rPr>
      </w:pPr>
      <w:r>
        <w:rPr>
          <w:rFonts w:ascii="Arial" w:eastAsia="Calibri" w:hAnsi="Arial" w:cs="Arial"/>
          <w:sz w:val="22"/>
          <w:szCs w:val="22"/>
          <w:u w:val="single"/>
        </w:rPr>
        <w:tab/>
      </w:r>
    </w:p>
    <w:p w:rsidR="00947383" w:rsidRDefault="00947383" w:rsidP="00947383">
      <w:pPr>
        <w:tabs>
          <w:tab w:val="left" w:pos="9270"/>
        </w:tabs>
        <w:spacing w:before="120"/>
        <w:ind w:left="1440"/>
        <w:rPr>
          <w:rFonts w:ascii="Arial" w:eastAsia="Calibri" w:hAnsi="Arial" w:cs="Arial"/>
          <w:sz w:val="22"/>
          <w:szCs w:val="22"/>
          <w:u w:val="single"/>
        </w:rPr>
      </w:pPr>
      <w:r>
        <w:rPr>
          <w:rFonts w:ascii="Arial" w:eastAsia="Calibri" w:hAnsi="Arial" w:cs="Arial"/>
          <w:sz w:val="22"/>
          <w:szCs w:val="22"/>
          <w:u w:val="single"/>
        </w:rPr>
        <w:tab/>
      </w:r>
    </w:p>
    <w:p w:rsidR="00947383" w:rsidRPr="00947383" w:rsidRDefault="00947383" w:rsidP="00947383">
      <w:pPr>
        <w:tabs>
          <w:tab w:val="left" w:pos="9270"/>
        </w:tabs>
        <w:spacing w:before="120"/>
        <w:ind w:left="1440"/>
        <w:rPr>
          <w:rFonts w:ascii="Arial" w:eastAsia="Calibri" w:hAnsi="Arial" w:cs="Arial"/>
          <w:sz w:val="22"/>
          <w:szCs w:val="22"/>
          <w:u w:val="single"/>
        </w:rPr>
      </w:pPr>
      <w:r>
        <w:rPr>
          <w:rFonts w:ascii="Arial" w:eastAsia="Calibri" w:hAnsi="Arial" w:cs="Arial"/>
          <w:sz w:val="22"/>
          <w:szCs w:val="22"/>
          <w:u w:val="single"/>
        </w:rPr>
        <w:tab/>
      </w:r>
    </w:p>
    <w:p w:rsidR="00DC1EE8" w:rsidRPr="00F14F28" w:rsidRDefault="00A178D8" w:rsidP="00947383">
      <w:pPr>
        <w:spacing w:before="120"/>
        <w:ind w:left="1080" w:hanging="360"/>
        <w:rPr>
          <w:rFonts w:ascii="Arial" w:eastAsia="Calibri" w:hAnsi="Arial" w:cs="Arial"/>
          <w:sz w:val="22"/>
          <w:szCs w:val="22"/>
        </w:rPr>
      </w:pPr>
      <w:r w:rsidRPr="00F14F28">
        <w:rPr>
          <w:rFonts w:ascii="Arial" w:hAnsi="Arial" w:cs="Arial"/>
          <w:spacing w:val="-2"/>
          <w:sz w:val="22"/>
          <w:szCs w:val="22"/>
        </w:rPr>
        <w:t>[  ]</w:t>
      </w:r>
      <w:r w:rsidRPr="00F14F28">
        <w:rPr>
          <w:rFonts w:ascii="Arial" w:hAnsi="Arial"/>
          <w:sz w:val="22"/>
          <w:szCs w:val="22"/>
        </w:rPr>
        <w:tab/>
      </w:r>
      <w:r w:rsidRPr="00F14F28">
        <w:rPr>
          <w:rFonts w:ascii="Arial" w:eastAsia="Calibri" w:hAnsi="Arial" w:cs="Arial"/>
          <w:sz w:val="22"/>
          <w:szCs w:val="22"/>
        </w:rPr>
        <w:t xml:space="preserve">DCYF has not made active efforts. </w:t>
      </w:r>
    </w:p>
    <w:p w:rsidR="00A178D8" w:rsidRDefault="00DC1EE8" w:rsidP="00947383">
      <w:pPr>
        <w:spacing w:before="120"/>
        <w:ind w:left="1080"/>
        <w:rPr>
          <w:rFonts w:ascii="Arial" w:eastAsia="Calibri" w:hAnsi="Arial" w:cs="Arial"/>
          <w:sz w:val="22"/>
          <w:szCs w:val="22"/>
        </w:rPr>
      </w:pPr>
      <w:r w:rsidRPr="00F14F28">
        <w:rPr>
          <w:rFonts w:ascii="Arial" w:eastAsia="Calibri" w:hAnsi="Arial" w:cs="Arial"/>
          <w:sz w:val="22"/>
          <w:szCs w:val="22"/>
        </w:rPr>
        <w:t xml:space="preserve">[  </w:t>
      </w:r>
      <w:proofErr w:type="gramStart"/>
      <w:r w:rsidRPr="00F14F28">
        <w:rPr>
          <w:rFonts w:ascii="Arial" w:eastAsia="Calibri" w:hAnsi="Arial" w:cs="Arial"/>
          <w:sz w:val="22"/>
          <w:szCs w:val="22"/>
        </w:rPr>
        <w:t xml:space="preserve">]  </w:t>
      </w:r>
      <w:r w:rsidR="00A178D8" w:rsidRPr="00F14F28">
        <w:rPr>
          <w:rFonts w:ascii="Arial" w:eastAsia="Calibri" w:hAnsi="Arial" w:cs="Arial"/>
          <w:sz w:val="22"/>
          <w:szCs w:val="22"/>
        </w:rPr>
        <w:t>This</w:t>
      </w:r>
      <w:proofErr w:type="gramEnd"/>
      <w:r w:rsidR="00A178D8" w:rsidRPr="00F14F28">
        <w:rPr>
          <w:rFonts w:ascii="Arial" w:eastAsia="Calibri" w:hAnsi="Arial" w:cs="Arial"/>
          <w:sz w:val="22"/>
          <w:szCs w:val="22"/>
        </w:rPr>
        <w:t xml:space="preserve"> finding is based on the following:</w:t>
      </w:r>
    </w:p>
    <w:p w:rsidR="00947383" w:rsidRDefault="00947383" w:rsidP="00947383">
      <w:pPr>
        <w:tabs>
          <w:tab w:val="left" w:pos="9270"/>
        </w:tabs>
        <w:spacing w:before="120"/>
        <w:ind w:left="1440"/>
        <w:rPr>
          <w:rFonts w:ascii="Arial" w:eastAsia="Calibri" w:hAnsi="Arial" w:cs="Arial"/>
          <w:sz w:val="22"/>
          <w:szCs w:val="22"/>
          <w:u w:val="single"/>
        </w:rPr>
      </w:pPr>
      <w:r>
        <w:rPr>
          <w:rFonts w:ascii="Arial" w:eastAsia="Calibri" w:hAnsi="Arial" w:cs="Arial"/>
          <w:sz w:val="22"/>
          <w:szCs w:val="22"/>
          <w:u w:val="single"/>
        </w:rPr>
        <w:tab/>
      </w:r>
    </w:p>
    <w:p w:rsidR="00947383" w:rsidRDefault="00947383" w:rsidP="00947383">
      <w:pPr>
        <w:tabs>
          <w:tab w:val="left" w:pos="9270"/>
        </w:tabs>
        <w:spacing w:before="120"/>
        <w:ind w:left="1440"/>
        <w:rPr>
          <w:rFonts w:ascii="Arial" w:eastAsia="Calibri" w:hAnsi="Arial" w:cs="Arial"/>
          <w:sz w:val="22"/>
          <w:szCs w:val="22"/>
          <w:u w:val="single"/>
        </w:rPr>
      </w:pPr>
      <w:r>
        <w:rPr>
          <w:rFonts w:ascii="Arial" w:eastAsia="Calibri" w:hAnsi="Arial" w:cs="Arial"/>
          <w:sz w:val="22"/>
          <w:szCs w:val="22"/>
          <w:u w:val="single"/>
        </w:rPr>
        <w:tab/>
      </w:r>
    </w:p>
    <w:p w:rsidR="00947383" w:rsidRPr="00947383" w:rsidRDefault="00947383" w:rsidP="00947383">
      <w:pPr>
        <w:tabs>
          <w:tab w:val="left" w:pos="9270"/>
        </w:tabs>
        <w:spacing w:before="120"/>
        <w:ind w:left="1440"/>
        <w:rPr>
          <w:rFonts w:ascii="Arial" w:eastAsia="Calibri" w:hAnsi="Arial" w:cs="Arial"/>
          <w:sz w:val="22"/>
          <w:szCs w:val="22"/>
          <w:u w:val="single"/>
        </w:rPr>
      </w:pPr>
      <w:r>
        <w:rPr>
          <w:rFonts w:ascii="Arial" w:eastAsia="Calibri" w:hAnsi="Arial" w:cs="Arial"/>
          <w:sz w:val="22"/>
          <w:szCs w:val="22"/>
          <w:u w:val="single"/>
        </w:rPr>
        <w:tab/>
      </w:r>
    </w:p>
    <w:p w:rsidR="00202513" w:rsidRPr="00F14F28" w:rsidRDefault="00E40046" w:rsidP="005E3931">
      <w:pPr>
        <w:tabs>
          <w:tab w:val="left" w:pos="9180"/>
        </w:tabs>
        <w:spacing w:before="120"/>
        <w:ind w:left="1080" w:hanging="360"/>
        <w:rPr>
          <w:rFonts w:ascii="Arial" w:hAnsi="Arial"/>
          <w:sz w:val="22"/>
          <w:szCs w:val="22"/>
        </w:rPr>
      </w:pPr>
      <w:r w:rsidRPr="00F14F28">
        <w:rPr>
          <w:rFonts w:ascii="Arial" w:hAnsi="Arial"/>
          <w:sz w:val="22"/>
          <w:szCs w:val="22"/>
        </w:rPr>
        <w:t>[  ]</w:t>
      </w:r>
      <w:r w:rsidR="00202513" w:rsidRPr="00F14F28">
        <w:rPr>
          <w:rFonts w:ascii="Arial" w:hAnsi="Arial"/>
          <w:sz w:val="22"/>
          <w:szCs w:val="22"/>
        </w:rPr>
        <w:tab/>
        <w:t xml:space="preserve">Other:  </w:t>
      </w:r>
      <w:r w:rsidR="00202513" w:rsidRPr="00F14F28">
        <w:rPr>
          <w:rFonts w:ascii="Arial" w:hAnsi="Arial"/>
          <w:sz w:val="22"/>
          <w:szCs w:val="22"/>
          <w:u w:val="single"/>
        </w:rPr>
        <w:tab/>
      </w:r>
    </w:p>
    <w:p w:rsidR="00202513" w:rsidRPr="00F14F28" w:rsidRDefault="00202513" w:rsidP="005E3931">
      <w:pPr>
        <w:tabs>
          <w:tab w:val="left" w:pos="9180"/>
        </w:tabs>
        <w:spacing w:before="120"/>
        <w:ind w:left="1440"/>
        <w:rPr>
          <w:rFonts w:ascii="Arial" w:hAnsi="Arial"/>
          <w:sz w:val="22"/>
          <w:szCs w:val="22"/>
        </w:rPr>
      </w:pPr>
      <w:r w:rsidRPr="00F14F28">
        <w:rPr>
          <w:rFonts w:ascii="Arial" w:hAnsi="Arial"/>
          <w:sz w:val="22"/>
          <w:szCs w:val="22"/>
          <w:u w:val="single"/>
        </w:rPr>
        <w:tab/>
      </w:r>
      <w:r w:rsidRPr="00F14F28">
        <w:rPr>
          <w:rFonts w:ascii="Arial" w:hAnsi="Arial"/>
          <w:sz w:val="22"/>
          <w:szCs w:val="22"/>
        </w:rPr>
        <w:t>.</w:t>
      </w:r>
    </w:p>
    <w:p w:rsidR="00202513" w:rsidRPr="00F14F28" w:rsidRDefault="00202513" w:rsidP="005E3931">
      <w:pPr>
        <w:tabs>
          <w:tab w:val="left" w:pos="-720"/>
          <w:tab w:val="left" w:pos="720"/>
          <w:tab w:val="left" w:pos="1440"/>
        </w:tabs>
        <w:suppressAutoHyphens/>
        <w:overflowPunct/>
        <w:autoSpaceDE/>
        <w:autoSpaceDN/>
        <w:adjustRightInd/>
        <w:spacing w:before="120"/>
        <w:ind w:left="1080" w:hanging="1080"/>
        <w:textAlignment w:val="auto"/>
        <w:rPr>
          <w:rFonts w:ascii="Arial" w:hAnsi="Arial" w:cs="Arial"/>
          <w:spacing w:val="-3"/>
          <w:sz w:val="22"/>
          <w:szCs w:val="22"/>
        </w:rPr>
      </w:pPr>
      <w:r w:rsidRPr="005E3931">
        <w:rPr>
          <w:rFonts w:ascii="Arial" w:hAnsi="Arial" w:cs="Arial"/>
          <w:b/>
          <w:sz w:val="22"/>
          <w:szCs w:val="22"/>
        </w:rPr>
        <w:lastRenderedPageBreak/>
        <w:t>2.3</w:t>
      </w:r>
      <w:r w:rsidRPr="00F14F28">
        <w:rPr>
          <w:rFonts w:ascii="Arial" w:hAnsi="Arial" w:cs="Arial"/>
          <w:sz w:val="22"/>
          <w:szCs w:val="22"/>
        </w:rPr>
        <w:tab/>
      </w:r>
      <w:r w:rsidR="00E40046" w:rsidRPr="00F14F28">
        <w:rPr>
          <w:rFonts w:ascii="Arial" w:hAnsi="Arial" w:cs="Arial"/>
          <w:spacing w:val="-3"/>
          <w:sz w:val="22"/>
          <w:szCs w:val="22"/>
        </w:rPr>
        <w:t>[  ]</w:t>
      </w:r>
      <w:r w:rsidRPr="00F14F28">
        <w:rPr>
          <w:rFonts w:ascii="Arial" w:hAnsi="Arial" w:cs="Arial"/>
          <w:spacing w:val="-3"/>
          <w:sz w:val="22"/>
          <w:szCs w:val="22"/>
        </w:rPr>
        <w:tab/>
      </w:r>
      <w:proofErr w:type="gramStart"/>
      <w:r w:rsidRPr="00F14F28">
        <w:rPr>
          <w:rFonts w:ascii="Arial" w:hAnsi="Arial" w:cs="Arial"/>
          <w:spacing w:val="-3"/>
          <w:sz w:val="22"/>
          <w:szCs w:val="22"/>
        </w:rPr>
        <w:t>The</w:t>
      </w:r>
      <w:proofErr w:type="gramEnd"/>
      <w:r w:rsidRPr="00F14F28">
        <w:rPr>
          <w:rFonts w:ascii="Arial" w:hAnsi="Arial" w:cs="Arial"/>
          <w:spacing w:val="-3"/>
          <w:sz w:val="22"/>
          <w:szCs w:val="22"/>
        </w:rPr>
        <w:t xml:space="preserve"> youth is receiving extended foster care services, is a party to these proceedings, and </w:t>
      </w:r>
      <w:r w:rsidR="00947383">
        <w:rPr>
          <w:rFonts w:ascii="Arial" w:hAnsi="Arial" w:cs="Arial"/>
          <w:spacing w:val="-3"/>
          <w:sz w:val="22"/>
          <w:szCs w:val="22"/>
        </w:rPr>
        <w:t xml:space="preserve">  </w:t>
      </w:r>
      <w:r w:rsidR="00E40046" w:rsidRPr="00F14F28">
        <w:rPr>
          <w:rFonts w:ascii="Arial" w:hAnsi="Arial" w:cs="Arial"/>
          <w:spacing w:val="-3"/>
          <w:sz w:val="22"/>
          <w:szCs w:val="22"/>
        </w:rPr>
        <w:t>[  ]</w:t>
      </w:r>
      <w:r w:rsidRPr="00F14F28">
        <w:rPr>
          <w:rFonts w:ascii="Arial" w:hAnsi="Arial" w:cs="Arial"/>
          <w:spacing w:val="-3"/>
          <w:sz w:val="22"/>
          <w:szCs w:val="22"/>
        </w:rPr>
        <w:t xml:space="preserve"> should be appointed counsel under RCW 13.34.267, or </w:t>
      </w:r>
      <w:r w:rsidR="00E40046" w:rsidRPr="00F14F28">
        <w:rPr>
          <w:rFonts w:ascii="Arial" w:hAnsi="Arial" w:cs="Arial"/>
          <w:spacing w:val="-3"/>
          <w:sz w:val="22"/>
          <w:szCs w:val="22"/>
        </w:rPr>
        <w:t>[  ]</w:t>
      </w:r>
      <w:r w:rsidRPr="00F14F28">
        <w:rPr>
          <w:rFonts w:ascii="Arial" w:hAnsi="Arial" w:cs="Arial"/>
          <w:spacing w:val="-3"/>
          <w:sz w:val="22"/>
          <w:szCs w:val="22"/>
        </w:rPr>
        <w:t xml:space="preserve"> has already been appointed counsel, and that appointment should continue.</w:t>
      </w:r>
    </w:p>
    <w:p w:rsidR="00202513" w:rsidRPr="00F14F28" w:rsidRDefault="00202513" w:rsidP="005E3931">
      <w:pPr>
        <w:tabs>
          <w:tab w:val="left" w:pos="-720"/>
          <w:tab w:val="left" w:pos="720"/>
        </w:tabs>
        <w:suppressAutoHyphens/>
        <w:overflowPunct/>
        <w:autoSpaceDE/>
        <w:autoSpaceDN/>
        <w:adjustRightInd/>
        <w:spacing w:before="120"/>
        <w:ind w:left="1080" w:hanging="1080"/>
        <w:textAlignment w:val="auto"/>
        <w:rPr>
          <w:rFonts w:ascii="Arial" w:hAnsi="Arial" w:cs="Arial"/>
          <w:spacing w:val="-3"/>
          <w:sz w:val="22"/>
          <w:szCs w:val="22"/>
        </w:rPr>
      </w:pPr>
      <w:r w:rsidRPr="005E3931">
        <w:rPr>
          <w:rFonts w:ascii="Arial" w:hAnsi="Arial" w:cs="Arial"/>
          <w:b/>
          <w:sz w:val="22"/>
          <w:szCs w:val="22"/>
        </w:rPr>
        <w:t>2.4</w:t>
      </w:r>
      <w:r w:rsidRPr="00F14F28">
        <w:rPr>
          <w:rFonts w:ascii="Arial" w:hAnsi="Arial" w:cs="Arial"/>
          <w:sz w:val="22"/>
          <w:szCs w:val="22"/>
        </w:rPr>
        <w:tab/>
      </w:r>
      <w:r w:rsidR="00E40046" w:rsidRPr="00F14F28">
        <w:rPr>
          <w:rFonts w:ascii="Arial" w:hAnsi="Arial" w:cs="Arial"/>
          <w:spacing w:val="-3"/>
          <w:sz w:val="22"/>
          <w:szCs w:val="22"/>
        </w:rPr>
        <w:t>[  ]</w:t>
      </w:r>
      <w:r w:rsidRPr="00F14F28">
        <w:rPr>
          <w:spacing w:val="-3"/>
          <w:sz w:val="22"/>
          <w:szCs w:val="22"/>
        </w:rPr>
        <w:tab/>
      </w:r>
      <w:r w:rsidRPr="00F14F28">
        <w:rPr>
          <w:rFonts w:ascii="Arial" w:hAnsi="Arial" w:cs="Arial"/>
          <w:spacing w:val="-3"/>
          <w:sz w:val="22"/>
          <w:szCs w:val="22"/>
        </w:rPr>
        <w:t xml:space="preserve">The youth is receiving extended foster care services and </w:t>
      </w:r>
      <w:r w:rsidRPr="00F14F28">
        <w:rPr>
          <w:rFonts w:ascii="Arial" w:hAnsi="Arial" w:cs="Arial"/>
          <w:sz w:val="22"/>
          <w:szCs w:val="22"/>
        </w:rPr>
        <w:t xml:space="preserve">should remain in the placement and care authority of </w:t>
      </w:r>
      <w:r w:rsidR="00EE3134" w:rsidRPr="00F14F28">
        <w:rPr>
          <w:rFonts w:ascii="Arial" w:hAnsi="Arial" w:cs="Arial"/>
          <w:sz w:val="22"/>
          <w:szCs w:val="22"/>
        </w:rPr>
        <w:t>DCYF</w:t>
      </w:r>
      <w:r w:rsidRPr="00F14F28">
        <w:rPr>
          <w:rFonts w:ascii="Arial" w:hAnsi="Arial" w:cs="Arial"/>
          <w:sz w:val="22"/>
          <w:szCs w:val="22"/>
        </w:rPr>
        <w:t xml:space="preserve"> to be placed or remain in foster care in:</w:t>
      </w:r>
    </w:p>
    <w:p w:rsidR="00202513" w:rsidRPr="00F14F28" w:rsidRDefault="00E40046" w:rsidP="001E40CF">
      <w:pPr>
        <w:tabs>
          <w:tab w:val="left" w:pos="-1200"/>
          <w:tab w:val="left" w:pos="-480"/>
          <w:tab w:val="left" w:pos="216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20"/>
        <w:ind w:left="1800" w:hanging="360"/>
        <w:rPr>
          <w:rFonts w:ascii="Arial" w:hAnsi="Arial" w:cs="Arial"/>
          <w:sz w:val="22"/>
          <w:szCs w:val="22"/>
        </w:rPr>
      </w:pPr>
      <w:r w:rsidRPr="00F14F28">
        <w:rPr>
          <w:rFonts w:ascii="Arial" w:hAnsi="Arial" w:cs="Arial"/>
          <w:spacing w:val="-3"/>
          <w:sz w:val="22"/>
          <w:szCs w:val="22"/>
        </w:rPr>
        <w:t>[  ]</w:t>
      </w:r>
      <w:r w:rsidR="00202513" w:rsidRPr="00F14F28">
        <w:rPr>
          <w:spacing w:val="-3"/>
          <w:sz w:val="22"/>
          <w:szCs w:val="22"/>
        </w:rPr>
        <w:tab/>
      </w:r>
      <w:r w:rsidR="00202513" w:rsidRPr="00F14F28">
        <w:rPr>
          <w:rFonts w:ascii="Arial" w:hAnsi="Arial" w:cs="Arial"/>
          <w:sz w:val="22"/>
          <w:szCs w:val="22"/>
        </w:rPr>
        <w:t xml:space="preserve">Relative care with </w:t>
      </w:r>
      <w:r w:rsidR="00DC1EE8" w:rsidRPr="00F14F28">
        <w:rPr>
          <w:rFonts w:ascii="Arial" w:hAnsi="Arial" w:cs="Arial"/>
          <w:sz w:val="22"/>
          <w:szCs w:val="22"/>
        </w:rPr>
        <w:t xml:space="preserve">(name) </w:t>
      </w:r>
      <w:r w:rsidR="00202513" w:rsidRPr="00F14F28">
        <w:rPr>
          <w:rFonts w:ascii="Arial" w:hAnsi="Arial" w:cs="Arial"/>
          <w:sz w:val="22"/>
          <w:szCs w:val="22"/>
        </w:rPr>
        <w:t>__________________________________</w:t>
      </w:r>
      <w:proofErr w:type="gramStart"/>
      <w:r w:rsidR="00202513" w:rsidRPr="00F14F28">
        <w:rPr>
          <w:rFonts w:ascii="Arial" w:hAnsi="Arial" w:cs="Arial"/>
          <w:sz w:val="22"/>
          <w:szCs w:val="22"/>
        </w:rPr>
        <w:t>_ .</w:t>
      </w:r>
      <w:proofErr w:type="gramEnd"/>
    </w:p>
    <w:p w:rsidR="00202513" w:rsidRPr="00F14F28" w:rsidRDefault="00E40046" w:rsidP="001E40CF">
      <w:pPr>
        <w:tabs>
          <w:tab w:val="left" w:pos="-1200"/>
          <w:tab w:val="left" w:pos="-480"/>
          <w:tab w:val="left" w:pos="240"/>
          <w:tab w:val="left" w:pos="720"/>
          <w:tab w:val="left" w:pos="1080"/>
          <w:tab w:val="left" w:pos="216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20"/>
        <w:ind w:left="1800" w:hanging="360"/>
        <w:rPr>
          <w:rFonts w:ascii="Arial" w:hAnsi="Arial" w:cs="Arial"/>
          <w:sz w:val="22"/>
          <w:szCs w:val="22"/>
        </w:rPr>
      </w:pPr>
      <w:r w:rsidRPr="00F14F28">
        <w:rPr>
          <w:rFonts w:ascii="Arial" w:hAnsi="Arial" w:cs="Arial"/>
          <w:spacing w:val="-3"/>
          <w:sz w:val="22"/>
          <w:szCs w:val="22"/>
        </w:rPr>
        <w:t>[  ]</w:t>
      </w:r>
      <w:r w:rsidR="00202513" w:rsidRPr="00F14F28">
        <w:rPr>
          <w:spacing w:val="-3"/>
          <w:sz w:val="22"/>
          <w:szCs w:val="22"/>
        </w:rPr>
        <w:tab/>
      </w:r>
      <w:r w:rsidR="00202513" w:rsidRPr="00F14F28">
        <w:rPr>
          <w:rFonts w:ascii="Arial" w:hAnsi="Arial" w:cs="Arial"/>
          <w:sz w:val="22"/>
          <w:szCs w:val="22"/>
        </w:rPr>
        <w:t>Relative placement, although preferred, is not in the best interest of the youth and the youth shall continue or be placed in:</w:t>
      </w:r>
    </w:p>
    <w:p w:rsidR="00202513" w:rsidRPr="00F14F28" w:rsidRDefault="00E40046" w:rsidP="001E40CF">
      <w:pPr>
        <w:tabs>
          <w:tab w:val="left" w:pos="-1200"/>
          <w:tab w:val="left" w:pos="-480"/>
          <w:tab w:val="left" w:pos="240"/>
          <w:tab w:val="left" w:pos="720"/>
          <w:tab w:val="left" w:pos="1080"/>
          <w:tab w:val="left" w:pos="288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ind w:left="2160" w:hanging="360"/>
        <w:rPr>
          <w:rFonts w:ascii="Arial" w:hAnsi="Arial" w:cs="Arial"/>
          <w:sz w:val="22"/>
          <w:szCs w:val="22"/>
        </w:rPr>
      </w:pPr>
      <w:r w:rsidRPr="00F14F28">
        <w:rPr>
          <w:rFonts w:ascii="Arial" w:hAnsi="Arial" w:cs="Arial"/>
          <w:spacing w:val="-3"/>
          <w:sz w:val="22"/>
          <w:szCs w:val="22"/>
        </w:rPr>
        <w:t>[  ]</w:t>
      </w:r>
      <w:r w:rsidR="00202513" w:rsidRPr="00F14F28">
        <w:rPr>
          <w:spacing w:val="-3"/>
          <w:sz w:val="22"/>
          <w:szCs w:val="22"/>
        </w:rPr>
        <w:tab/>
      </w:r>
      <w:r w:rsidR="00202513" w:rsidRPr="00F14F28">
        <w:rPr>
          <w:rFonts w:ascii="Arial" w:hAnsi="Arial" w:cs="Arial"/>
          <w:sz w:val="22"/>
          <w:szCs w:val="22"/>
        </w:rPr>
        <w:t>Foster home.</w:t>
      </w:r>
    </w:p>
    <w:p w:rsidR="00202513" w:rsidRPr="00F14F28" w:rsidRDefault="00E40046" w:rsidP="001E40CF">
      <w:pPr>
        <w:tabs>
          <w:tab w:val="left" w:pos="-1200"/>
          <w:tab w:val="left" w:pos="-480"/>
          <w:tab w:val="left" w:pos="240"/>
          <w:tab w:val="left" w:pos="960"/>
          <w:tab w:val="left" w:pos="1080"/>
          <w:tab w:val="left" w:pos="288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ind w:left="2160" w:hanging="360"/>
        <w:rPr>
          <w:rFonts w:ascii="Arial" w:hAnsi="Arial" w:cs="Arial"/>
          <w:sz w:val="22"/>
          <w:szCs w:val="22"/>
        </w:rPr>
      </w:pPr>
      <w:r w:rsidRPr="00F14F28">
        <w:rPr>
          <w:rFonts w:ascii="Arial" w:hAnsi="Arial" w:cs="Arial"/>
          <w:spacing w:val="-3"/>
          <w:sz w:val="22"/>
          <w:szCs w:val="22"/>
        </w:rPr>
        <w:t>[  ]</w:t>
      </w:r>
      <w:r w:rsidR="00202513" w:rsidRPr="00F14F28">
        <w:rPr>
          <w:spacing w:val="-3"/>
          <w:sz w:val="22"/>
          <w:szCs w:val="22"/>
        </w:rPr>
        <w:tab/>
      </w:r>
      <w:r w:rsidR="00202513" w:rsidRPr="00F14F28">
        <w:rPr>
          <w:rFonts w:ascii="Arial" w:hAnsi="Arial" w:cs="Arial"/>
          <w:sz w:val="22"/>
          <w:szCs w:val="22"/>
        </w:rPr>
        <w:t>Placement with a suitable person</w:t>
      </w:r>
      <w:r w:rsidR="00DC1EE8" w:rsidRPr="00F14F28">
        <w:rPr>
          <w:rFonts w:ascii="Arial" w:hAnsi="Arial" w:cs="Arial"/>
          <w:sz w:val="22"/>
          <w:szCs w:val="22"/>
        </w:rPr>
        <w:t xml:space="preserve"> (name)</w:t>
      </w:r>
      <w:r w:rsidR="00202513" w:rsidRPr="00F14F28">
        <w:rPr>
          <w:rFonts w:ascii="Arial" w:hAnsi="Arial" w:cs="Arial"/>
          <w:sz w:val="22"/>
          <w:szCs w:val="22"/>
        </w:rPr>
        <w:t xml:space="preserve"> _________________________.</w:t>
      </w:r>
    </w:p>
    <w:p w:rsidR="00202513" w:rsidRPr="00F14F28" w:rsidRDefault="00E40046" w:rsidP="001E40CF">
      <w:pPr>
        <w:tabs>
          <w:tab w:val="left" w:pos="-1200"/>
          <w:tab w:val="left" w:pos="-480"/>
          <w:tab w:val="left" w:pos="240"/>
          <w:tab w:val="left" w:pos="960"/>
          <w:tab w:val="left" w:pos="1080"/>
          <w:tab w:val="left" w:pos="288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ind w:left="2160" w:hanging="360"/>
        <w:rPr>
          <w:rFonts w:ascii="Arial" w:hAnsi="Arial" w:cs="Arial"/>
          <w:sz w:val="22"/>
          <w:szCs w:val="22"/>
        </w:rPr>
      </w:pPr>
      <w:r w:rsidRPr="00F14F28">
        <w:rPr>
          <w:rFonts w:ascii="Arial" w:hAnsi="Arial" w:cs="Arial"/>
          <w:spacing w:val="-3"/>
          <w:sz w:val="22"/>
          <w:szCs w:val="22"/>
        </w:rPr>
        <w:t>[  ]</w:t>
      </w:r>
      <w:r w:rsidR="00202513" w:rsidRPr="00F14F28">
        <w:rPr>
          <w:spacing w:val="-3"/>
          <w:sz w:val="22"/>
          <w:szCs w:val="22"/>
        </w:rPr>
        <w:tab/>
      </w:r>
      <w:r w:rsidR="00202513" w:rsidRPr="00F14F28">
        <w:rPr>
          <w:rFonts w:ascii="Arial" w:hAnsi="Arial" w:cs="Arial"/>
          <w:sz w:val="22"/>
          <w:szCs w:val="22"/>
        </w:rPr>
        <w:t>Placement with an adoptive parent or other person with whom the child’s siblings or half-siblings live.</w:t>
      </w:r>
    </w:p>
    <w:p w:rsidR="00202513" w:rsidRPr="00F14F28" w:rsidRDefault="00E40046" w:rsidP="00FB3A49">
      <w:pPr>
        <w:tabs>
          <w:tab w:val="left" w:pos="-1200"/>
          <w:tab w:val="left" w:pos="-480"/>
          <w:tab w:val="left" w:pos="2160"/>
          <w:tab w:val="left" w:pos="288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20"/>
        <w:ind w:left="1800" w:hanging="360"/>
        <w:rPr>
          <w:sz w:val="22"/>
          <w:szCs w:val="22"/>
        </w:rPr>
      </w:pPr>
      <w:r w:rsidRPr="00F14F28">
        <w:rPr>
          <w:rFonts w:ascii="Arial" w:hAnsi="Arial" w:cs="Arial"/>
          <w:spacing w:val="-3"/>
          <w:sz w:val="22"/>
          <w:szCs w:val="22"/>
        </w:rPr>
        <w:t>[  ]</w:t>
      </w:r>
      <w:r w:rsidR="00202513" w:rsidRPr="00F14F28">
        <w:rPr>
          <w:spacing w:val="-3"/>
          <w:sz w:val="22"/>
          <w:szCs w:val="22"/>
        </w:rPr>
        <w:tab/>
      </w:r>
      <w:r w:rsidR="00202513" w:rsidRPr="00F14F28">
        <w:rPr>
          <w:rFonts w:ascii="Arial" w:hAnsi="Arial" w:cs="Arial"/>
          <w:sz w:val="22"/>
          <w:szCs w:val="22"/>
        </w:rPr>
        <w:t>Supervised independent living setting as follows: __________________.</w:t>
      </w:r>
    </w:p>
    <w:p w:rsidR="00202513" w:rsidRPr="00F14F28" w:rsidRDefault="00E40046" w:rsidP="00FB3A49">
      <w:pPr>
        <w:tabs>
          <w:tab w:val="left" w:pos="-1200"/>
          <w:tab w:val="left" w:pos="-480"/>
          <w:tab w:val="left" w:pos="240"/>
          <w:tab w:val="left" w:pos="960"/>
          <w:tab w:val="left" w:pos="108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20"/>
        <w:ind w:left="1800" w:hanging="360"/>
        <w:rPr>
          <w:rFonts w:ascii="Arial" w:hAnsi="Arial" w:cs="Arial"/>
          <w:sz w:val="22"/>
          <w:szCs w:val="22"/>
        </w:rPr>
      </w:pPr>
      <w:r w:rsidRPr="00F14F28">
        <w:rPr>
          <w:rFonts w:ascii="Arial" w:hAnsi="Arial" w:cs="Arial"/>
          <w:spacing w:val="-3"/>
          <w:sz w:val="22"/>
          <w:szCs w:val="22"/>
        </w:rPr>
        <w:t>[  ]</w:t>
      </w:r>
      <w:r w:rsidR="00202513" w:rsidRPr="00F14F28">
        <w:rPr>
          <w:spacing w:val="-3"/>
          <w:sz w:val="22"/>
          <w:szCs w:val="22"/>
        </w:rPr>
        <w:tab/>
      </w:r>
      <w:r w:rsidR="00202513" w:rsidRPr="00F14F28">
        <w:rPr>
          <w:rFonts w:ascii="Arial" w:hAnsi="Arial" w:cs="Arial"/>
          <w:sz w:val="22"/>
          <w:szCs w:val="22"/>
        </w:rPr>
        <w:t>Other:</w:t>
      </w:r>
    </w:p>
    <w:p w:rsidR="00202513" w:rsidRPr="00F14F28" w:rsidRDefault="00202513" w:rsidP="00FB3A49">
      <w:pPr>
        <w:tabs>
          <w:tab w:val="left" w:pos="-1200"/>
          <w:tab w:val="left" w:pos="-480"/>
          <w:tab w:val="left" w:pos="9270"/>
        </w:tabs>
        <w:ind w:left="1800" w:right="-115"/>
        <w:rPr>
          <w:rFonts w:ascii="Arial" w:hAnsi="Arial" w:cs="Arial"/>
          <w:sz w:val="22"/>
          <w:szCs w:val="22"/>
          <w:u w:val="single"/>
        </w:rPr>
      </w:pPr>
      <w:r w:rsidRPr="00F14F28">
        <w:rPr>
          <w:rFonts w:ascii="Arial" w:hAnsi="Arial" w:cs="Arial"/>
          <w:sz w:val="22"/>
          <w:szCs w:val="22"/>
          <w:u w:val="single"/>
        </w:rPr>
        <w:tab/>
      </w:r>
    </w:p>
    <w:p w:rsidR="00202513" w:rsidRPr="00F14F28" w:rsidRDefault="00202513" w:rsidP="00FB3A49">
      <w:pPr>
        <w:tabs>
          <w:tab w:val="left" w:pos="-1200"/>
          <w:tab w:val="left" w:pos="-480"/>
          <w:tab w:val="left" w:pos="9270"/>
        </w:tabs>
        <w:spacing w:before="120"/>
        <w:ind w:left="1800" w:right="-115"/>
        <w:rPr>
          <w:rFonts w:ascii="Arial" w:hAnsi="Arial" w:cs="Arial"/>
          <w:sz w:val="22"/>
          <w:szCs w:val="22"/>
          <w:u w:val="single"/>
        </w:rPr>
      </w:pPr>
      <w:r w:rsidRPr="00F14F28">
        <w:rPr>
          <w:rFonts w:ascii="Arial" w:hAnsi="Arial" w:cs="Arial"/>
          <w:sz w:val="22"/>
          <w:szCs w:val="22"/>
          <w:u w:val="single"/>
        </w:rPr>
        <w:tab/>
      </w:r>
    </w:p>
    <w:p w:rsidR="00202513" w:rsidRPr="00F14F28" w:rsidRDefault="00202513" w:rsidP="00FB3A49">
      <w:pPr>
        <w:tabs>
          <w:tab w:val="left" w:pos="-1200"/>
          <w:tab w:val="left" w:pos="-480"/>
          <w:tab w:val="left" w:pos="9270"/>
        </w:tabs>
        <w:spacing w:before="120"/>
        <w:ind w:left="1800" w:right="-115"/>
        <w:rPr>
          <w:rFonts w:ascii="Arial" w:hAnsi="Arial" w:cs="Arial"/>
          <w:sz w:val="22"/>
          <w:szCs w:val="22"/>
        </w:rPr>
      </w:pPr>
      <w:r w:rsidRPr="00F14F28">
        <w:rPr>
          <w:rFonts w:ascii="Arial" w:hAnsi="Arial" w:cs="Arial"/>
          <w:sz w:val="22"/>
          <w:szCs w:val="22"/>
          <w:u w:val="single"/>
        </w:rPr>
        <w:tab/>
      </w:r>
      <w:r w:rsidRPr="00F14F28">
        <w:rPr>
          <w:rFonts w:ascii="Arial" w:hAnsi="Arial" w:cs="Arial"/>
          <w:sz w:val="22"/>
          <w:szCs w:val="22"/>
        </w:rPr>
        <w:t>.</w:t>
      </w:r>
    </w:p>
    <w:p w:rsidR="00202513" w:rsidRPr="00F14F28" w:rsidRDefault="00202513" w:rsidP="005E3931">
      <w:pPr>
        <w:tabs>
          <w:tab w:val="left" w:pos="-720"/>
          <w:tab w:val="left" w:pos="720"/>
          <w:tab w:val="left" w:pos="1440"/>
        </w:tabs>
        <w:suppressAutoHyphens/>
        <w:overflowPunct/>
        <w:autoSpaceDE/>
        <w:autoSpaceDN/>
        <w:adjustRightInd/>
        <w:spacing w:before="120"/>
        <w:ind w:left="1080" w:hanging="1080"/>
        <w:textAlignment w:val="auto"/>
        <w:rPr>
          <w:rFonts w:ascii="Arial" w:hAnsi="Arial" w:cs="Arial"/>
          <w:spacing w:val="-3"/>
          <w:sz w:val="22"/>
          <w:szCs w:val="22"/>
        </w:rPr>
      </w:pPr>
      <w:r w:rsidRPr="005E3931">
        <w:rPr>
          <w:rFonts w:ascii="Arial" w:hAnsi="Arial" w:cs="Arial"/>
          <w:b/>
          <w:sz w:val="22"/>
          <w:szCs w:val="22"/>
        </w:rPr>
        <w:t>2.5</w:t>
      </w:r>
      <w:r w:rsidRPr="00F14F28">
        <w:rPr>
          <w:rFonts w:ascii="Arial" w:hAnsi="Arial" w:cs="Arial"/>
          <w:sz w:val="22"/>
          <w:szCs w:val="22"/>
        </w:rPr>
        <w:t xml:space="preserve"> </w:t>
      </w:r>
      <w:r w:rsidRPr="00F14F28">
        <w:rPr>
          <w:rFonts w:ascii="Arial" w:hAnsi="Arial" w:cs="Arial"/>
          <w:sz w:val="22"/>
          <w:szCs w:val="22"/>
        </w:rPr>
        <w:tab/>
      </w:r>
      <w:r w:rsidR="00E40046" w:rsidRPr="00F14F28">
        <w:rPr>
          <w:rFonts w:ascii="Arial" w:hAnsi="Arial" w:cs="Arial"/>
          <w:spacing w:val="-3"/>
          <w:sz w:val="22"/>
          <w:szCs w:val="22"/>
        </w:rPr>
        <w:t>[  ]</w:t>
      </w:r>
      <w:r w:rsidRPr="00F14F28">
        <w:rPr>
          <w:rFonts w:ascii="Arial" w:hAnsi="Arial" w:cs="Arial"/>
          <w:spacing w:val="-3"/>
          <w:sz w:val="22"/>
          <w:szCs w:val="22"/>
        </w:rPr>
        <w:tab/>
      </w:r>
      <w:proofErr w:type="gramStart"/>
      <w:r w:rsidRPr="00F14F28">
        <w:rPr>
          <w:rFonts w:ascii="Arial" w:hAnsi="Arial" w:cs="Arial"/>
          <w:spacing w:val="-3"/>
          <w:sz w:val="22"/>
          <w:szCs w:val="22"/>
        </w:rPr>
        <w:t>The</w:t>
      </w:r>
      <w:proofErr w:type="gramEnd"/>
      <w:r w:rsidRPr="00F14F28">
        <w:rPr>
          <w:rFonts w:ascii="Arial" w:hAnsi="Arial" w:cs="Arial"/>
          <w:spacing w:val="-3"/>
          <w:sz w:val="22"/>
          <w:szCs w:val="22"/>
        </w:rPr>
        <w:t xml:space="preserve"> youth is developing independent living skills and is making progress toward transitioning to full independence within the capacity limits of the youth.  It is anticipated the youth will achieve the transition to full independence by ___________________.</w:t>
      </w:r>
    </w:p>
    <w:p w:rsidR="00202513" w:rsidRPr="00F14F28" w:rsidRDefault="00202513" w:rsidP="005E3931">
      <w:pPr>
        <w:tabs>
          <w:tab w:val="left" w:pos="-720"/>
          <w:tab w:val="left" w:pos="720"/>
          <w:tab w:val="left" w:pos="1440"/>
        </w:tabs>
        <w:suppressAutoHyphens/>
        <w:overflowPunct/>
        <w:autoSpaceDE/>
        <w:autoSpaceDN/>
        <w:adjustRightInd/>
        <w:spacing w:before="120"/>
        <w:ind w:left="1080" w:hanging="1080"/>
        <w:textAlignment w:val="auto"/>
        <w:rPr>
          <w:rFonts w:ascii="Arial" w:hAnsi="Arial" w:cs="Arial"/>
          <w:spacing w:val="-3"/>
          <w:sz w:val="22"/>
          <w:szCs w:val="22"/>
        </w:rPr>
      </w:pPr>
      <w:r w:rsidRPr="005E3931">
        <w:rPr>
          <w:rFonts w:ascii="Arial" w:hAnsi="Arial" w:cs="Arial"/>
          <w:b/>
          <w:spacing w:val="-3"/>
          <w:sz w:val="22"/>
          <w:szCs w:val="22"/>
        </w:rPr>
        <w:t>2.6</w:t>
      </w:r>
      <w:r w:rsidRPr="00F14F28">
        <w:rPr>
          <w:rFonts w:ascii="Arial" w:hAnsi="Arial" w:cs="Arial"/>
          <w:spacing w:val="-3"/>
          <w:sz w:val="22"/>
          <w:szCs w:val="22"/>
        </w:rPr>
        <w:tab/>
      </w:r>
      <w:r w:rsidR="00E40046" w:rsidRPr="00F14F28">
        <w:rPr>
          <w:rFonts w:ascii="Arial" w:hAnsi="Arial" w:cs="Arial"/>
          <w:spacing w:val="-3"/>
          <w:sz w:val="22"/>
          <w:szCs w:val="22"/>
        </w:rPr>
        <w:t>[  ]</w:t>
      </w:r>
      <w:r w:rsidRPr="00F14F28">
        <w:rPr>
          <w:rFonts w:ascii="Arial" w:hAnsi="Arial" w:cs="Arial"/>
          <w:spacing w:val="-3"/>
          <w:sz w:val="22"/>
          <w:szCs w:val="22"/>
        </w:rPr>
        <w:tab/>
      </w:r>
      <w:proofErr w:type="gramStart"/>
      <w:r w:rsidRPr="00F14F28">
        <w:rPr>
          <w:rFonts w:ascii="Arial" w:hAnsi="Arial" w:cs="Arial"/>
          <w:spacing w:val="-3"/>
          <w:sz w:val="22"/>
          <w:szCs w:val="22"/>
        </w:rPr>
        <w:t>The</w:t>
      </w:r>
      <w:proofErr w:type="gramEnd"/>
      <w:r w:rsidRPr="00F14F28">
        <w:rPr>
          <w:rFonts w:ascii="Arial" w:hAnsi="Arial" w:cs="Arial"/>
          <w:spacing w:val="-3"/>
          <w:sz w:val="22"/>
          <w:szCs w:val="22"/>
        </w:rPr>
        <w:t xml:space="preserve"> permanent plan for this youth is independent living.</w:t>
      </w:r>
    </w:p>
    <w:p w:rsidR="00DC1EE8" w:rsidRPr="00F14F28" w:rsidRDefault="00202513" w:rsidP="005E3931">
      <w:pPr>
        <w:tabs>
          <w:tab w:val="left" w:pos="-720"/>
          <w:tab w:val="left" w:pos="0"/>
          <w:tab w:val="left" w:pos="720"/>
        </w:tabs>
        <w:spacing w:before="120"/>
        <w:ind w:left="1080" w:hanging="1080"/>
        <w:rPr>
          <w:rFonts w:ascii="Arial" w:hAnsi="Arial" w:cs="Arial"/>
          <w:sz w:val="22"/>
          <w:szCs w:val="22"/>
        </w:rPr>
      </w:pPr>
      <w:r w:rsidRPr="005E3931">
        <w:rPr>
          <w:rFonts w:ascii="Arial" w:hAnsi="Arial" w:cs="Arial"/>
          <w:b/>
          <w:sz w:val="22"/>
          <w:szCs w:val="22"/>
        </w:rPr>
        <w:t>2.7</w:t>
      </w:r>
      <w:r w:rsidRPr="00F14F28">
        <w:rPr>
          <w:rFonts w:ascii="Arial" w:hAnsi="Arial" w:cs="Arial"/>
          <w:sz w:val="22"/>
          <w:szCs w:val="22"/>
        </w:rPr>
        <w:tab/>
      </w:r>
      <w:r w:rsidR="00E40046" w:rsidRPr="00F14F28">
        <w:rPr>
          <w:rFonts w:ascii="Arial" w:hAnsi="Arial" w:cs="Arial"/>
          <w:spacing w:val="-3"/>
          <w:sz w:val="22"/>
          <w:szCs w:val="22"/>
        </w:rPr>
        <w:t>[  ]</w:t>
      </w:r>
      <w:r w:rsidRPr="00F14F28">
        <w:rPr>
          <w:rFonts w:ascii="Arial" w:hAnsi="Arial" w:cs="Arial"/>
          <w:spacing w:val="-3"/>
          <w:sz w:val="22"/>
          <w:szCs w:val="22"/>
        </w:rPr>
        <w:tab/>
      </w:r>
      <w:r w:rsidR="00EE3134" w:rsidRPr="00F14F28">
        <w:rPr>
          <w:rFonts w:ascii="Arial" w:hAnsi="Arial" w:cs="Arial"/>
          <w:sz w:val="22"/>
          <w:szCs w:val="22"/>
        </w:rPr>
        <w:t>DCYF</w:t>
      </w:r>
      <w:r w:rsidRPr="00F14F28">
        <w:rPr>
          <w:rFonts w:ascii="Arial" w:hAnsi="Arial" w:cs="Arial"/>
          <w:sz w:val="22"/>
          <w:szCs w:val="22"/>
        </w:rPr>
        <w:t xml:space="preserve"> </w:t>
      </w:r>
      <w:r w:rsidR="00C7662D" w:rsidRPr="00F14F28">
        <w:rPr>
          <w:rFonts w:ascii="Arial" w:hAnsi="Arial" w:cs="Arial"/>
          <w:sz w:val="22"/>
          <w:szCs w:val="22"/>
        </w:rPr>
        <w:t xml:space="preserve">[  ] </w:t>
      </w:r>
      <w:r w:rsidRPr="00F14F28">
        <w:rPr>
          <w:rFonts w:ascii="Arial" w:hAnsi="Arial" w:cs="Arial"/>
          <w:sz w:val="22"/>
          <w:szCs w:val="22"/>
        </w:rPr>
        <w:t>has</w:t>
      </w:r>
      <w:r w:rsidR="00C7662D" w:rsidRPr="00F14F28">
        <w:rPr>
          <w:rFonts w:ascii="Arial" w:hAnsi="Arial" w:cs="Arial"/>
          <w:sz w:val="22"/>
          <w:szCs w:val="22"/>
        </w:rPr>
        <w:t xml:space="preserve"> [  ] has not</w:t>
      </w:r>
      <w:r w:rsidRPr="00F14F28">
        <w:rPr>
          <w:rFonts w:ascii="Arial" w:hAnsi="Arial" w:cs="Arial"/>
          <w:sz w:val="22"/>
          <w:szCs w:val="22"/>
        </w:rPr>
        <w:t xml:space="preserve"> made reasonable efforts to implement and finalize the permanent plan for the youth.</w:t>
      </w:r>
      <w:r w:rsidR="00641277" w:rsidRPr="00F14F28">
        <w:rPr>
          <w:rFonts w:ascii="Arial" w:hAnsi="Arial" w:cs="Arial"/>
          <w:sz w:val="22"/>
          <w:szCs w:val="22"/>
        </w:rPr>
        <w:t xml:space="preserve"> </w:t>
      </w:r>
    </w:p>
    <w:p w:rsidR="00202513" w:rsidRPr="00F14F28" w:rsidRDefault="00DC1EE8" w:rsidP="005E3931">
      <w:pPr>
        <w:tabs>
          <w:tab w:val="left" w:pos="-720"/>
          <w:tab w:val="left" w:pos="0"/>
          <w:tab w:val="left" w:pos="720"/>
          <w:tab w:val="left" w:pos="1440"/>
        </w:tabs>
        <w:spacing w:before="120"/>
        <w:ind w:left="2520" w:hanging="1440"/>
        <w:rPr>
          <w:rFonts w:ascii="Arial" w:hAnsi="Arial" w:cs="Arial"/>
          <w:sz w:val="22"/>
          <w:szCs w:val="22"/>
        </w:rPr>
      </w:pPr>
      <w:r w:rsidRPr="00F14F28">
        <w:rPr>
          <w:rFonts w:ascii="Arial" w:hAnsi="Arial" w:cs="Arial"/>
          <w:sz w:val="22"/>
          <w:szCs w:val="22"/>
        </w:rPr>
        <w:t xml:space="preserve">[  </w:t>
      </w:r>
      <w:proofErr w:type="gramStart"/>
      <w:r w:rsidRPr="00F14F28">
        <w:rPr>
          <w:rFonts w:ascii="Arial" w:hAnsi="Arial" w:cs="Arial"/>
          <w:sz w:val="22"/>
          <w:szCs w:val="22"/>
        </w:rPr>
        <w:t xml:space="preserve">]  </w:t>
      </w:r>
      <w:r w:rsidR="00641277" w:rsidRPr="00F14F28">
        <w:rPr>
          <w:rFonts w:ascii="Arial" w:hAnsi="Arial" w:cs="Arial"/>
          <w:sz w:val="22"/>
          <w:szCs w:val="22"/>
        </w:rPr>
        <w:t>This</w:t>
      </w:r>
      <w:proofErr w:type="gramEnd"/>
      <w:r w:rsidR="00641277" w:rsidRPr="00F14F28">
        <w:rPr>
          <w:rFonts w:ascii="Arial" w:hAnsi="Arial" w:cs="Arial"/>
          <w:sz w:val="22"/>
          <w:szCs w:val="22"/>
        </w:rPr>
        <w:t xml:space="preserve"> finding is based on the following</w:t>
      </w:r>
      <w:r w:rsidR="00F8351F" w:rsidRPr="00F14F28">
        <w:rPr>
          <w:rFonts w:ascii="Arial" w:hAnsi="Arial" w:cs="Arial"/>
          <w:sz w:val="22"/>
          <w:szCs w:val="22"/>
        </w:rPr>
        <w:t>:</w:t>
      </w:r>
    </w:p>
    <w:p w:rsidR="00641277" w:rsidRPr="00F14F28" w:rsidRDefault="00641277" w:rsidP="00F14F28">
      <w:pPr>
        <w:tabs>
          <w:tab w:val="left" w:pos="1440"/>
          <w:tab w:val="left" w:pos="9180"/>
        </w:tabs>
        <w:spacing w:before="120"/>
        <w:ind w:left="1440"/>
        <w:rPr>
          <w:rFonts w:ascii="Arial" w:hAnsi="Arial" w:cs="Arial"/>
          <w:sz w:val="22"/>
          <w:szCs w:val="22"/>
          <w:u w:val="single"/>
        </w:rPr>
      </w:pPr>
      <w:r w:rsidRPr="00F14F28">
        <w:rPr>
          <w:rFonts w:ascii="Arial" w:hAnsi="Arial" w:cs="Arial"/>
          <w:sz w:val="22"/>
          <w:szCs w:val="22"/>
          <w:u w:val="single"/>
        </w:rPr>
        <w:tab/>
      </w:r>
    </w:p>
    <w:p w:rsidR="00641277" w:rsidRPr="00F14F28" w:rsidRDefault="00641277" w:rsidP="00F14F28">
      <w:pPr>
        <w:tabs>
          <w:tab w:val="left" w:pos="1440"/>
          <w:tab w:val="left" w:pos="9180"/>
        </w:tabs>
        <w:spacing w:before="120"/>
        <w:ind w:left="1440"/>
        <w:rPr>
          <w:rFonts w:ascii="Arial" w:hAnsi="Arial" w:cs="Arial"/>
          <w:sz w:val="22"/>
          <w:szCs w:val="22"/>
          <w:u w:val="single"/>
        </w:rPr>
      </w:pPr>
      <w:r w:rsidRPr="00F14F28">
        <w:rPr>
          <w:rFonts w:ascii="Arial" w:hAnsi="Arial" w:cs="Arial"/>
          <w:sz w:val="22"/>
          <w:szCs w:val="22"/>
          <w:u w:val="single"/>
        </w:rPr>
        <w:tab/>
      </w:r>
    </w:p>
    <w:p w:rsidR="00C7662D" w:rsidRPr="00F14F28" w:rsidRDefault="00641277" w:rsidP="00F14F28">
      <w:pPr>
        <w:tabs>
          <w:tab w:val="left" w:pos="1440"/>
          <w:tab w:val="left" w:pos="9180"/>
        </w:tabs>
        <w:spacing w:before="120"/>
        <w:ind w:left="1440"/>
        <w:rPr>
          <w:rFonts w:ascii="Arial" w:hAnsi="Arial" w:cs="Arial"/>
          <w:sz w:val="22"/>
          <w:szCs w:val="22"/>
        </w:rPr>
      </w:pPr>
      <w:r w:rsidRPr="00F14F28">
        <w:rPr>
          <w:rFonts w:ascii="Arial" w:hAnsi="Arial" w:cs="Arial"/>
          <w:sz w:val="22"/>
          <w:szCs w:val="22"/>
          <w:u w:val="single"/>
        </w:rPr>
        <w:tab/>
      </w:r>
      <w:r w:rsidR="00C7662D" w:rsidRPr="00F14F28">
        <w:rPr>
          <w:rFonts w:ascii="Arial" w:hAnsi="Arial" w:cs="Arial"/>
          <w:sz w:val="22"/>
          <w:szCs w:val="22"/>
        </w:rPr>
        <w:tab/>
      </w:r>
      <w:r w:rsidR="00C7662D" w:rsidRPr="00F14F28">
        <w:rPr>
          <w:rFonts w:ascii="Arial" w:hAnsi="Arial" w:cs="Arial"/>
          <w:sz w:val="22"/>
          <w:szCs w:val="22"/>
        </w:rPr>
        <w:tab/>
      </w:r>
    </w:p>
    <w:p w:rsidR="00202513" w:rsidRPr="00F14F28" w:rsidRDefault="00202513" w:rsidP="005E3931">
      <w:pPr>
        <w:tabs>
          <w:tab w:val="left" w:pos="-720"/>
          <w:tab w:val="left" w:pos="720"/>
          <w:tab w:val="left" w:pos="1440"/>
        </w:tabs>
        <w:suppressAutoHyphens/>
        <w:overflowPunct/>
        <w:autoSpaceDE/>
        <w:autoSpaceDN/>
        <w:adjustRightInd/>
        <w:spacing w:before="120"/>
        <w:ind w:left="1080" w:hanging="1080"/>
        <w:textAlignment w:val="auto"/>
        <w:rPr>
          <w:rFonts w:ascii="Arial" w:hAnsi="Arial" w:cs="Arial"/>
          <w:spacing w:val="-3"/>
          <w:sz w:val="22"/>
          <w:szCs w:val="22"/>
        </w:rPr>
      </w:pPr>
      <w:r w:rsidRPr="005E3931">
        <w:rPr>
          <w:rFonts w:ascii="Arial" w:hAnsi="Arial" w:cs="Arial"/>
          <w:b/>
          <w:spacing w:val="-3"/>
          <w:sz w:val="22"/>
          <w:szCs w:val="22"/>
        </w:rPr>
        <w:t>2.8</w:t>
      </w:r>
      <w:r w:rsidRPr="00F14F28">
        <w:rPr>
          <w:rFonts w:ascii="Arial" w:hAnsi="Arial" w:cs="Arial"/>
          <w:spacing w:val="-3"/>
          <w:sz w:val="22"/>
          <w:szCs w:val="22"/>
        </w:rPr>
        <w:tab/>
      </w:r>
      <w:r w:rsidR="00E40046" w:rsidRPr="00F14F28">
        <w:rPr>
          <w:rFonts w:ascii="Arial" w:hAnsi="Arial" w:cs="Arial"/>
          <w:spacing w:val="-3"/>
          <w:sz w:val="22"/>
          <w:szCs w:val="22"/>
        </w:rPr>
        <w:t>[  ]</w:t>
      </w:r>
      <w:r w:rsidRPr="00F14F28">
        <w:rPr>
          <w:rFonts w:ascii="Arial" w:hAnsi="Arial" w:cs="Arial"/>
          <w:spacing w:val="-3"/>
          <w:sz w:val="22"/>
          <w:szCs w:val="22"/>
        </w:rPr>
        <w:tab/>
        <w:t>Progress has been made toward finalizing the child’s permanent plan.</w:t>
      </w:r>
    </w:p>
    <w:p w:rsidR="001E40CF" w:rsidRDefault="00202513" w:rsidP="001E40CF">
      <w:pPr>
        <w:tabs>
          <w:tab w:val="left" w:pos="9270"/>
        </w:tabs>
        <w:spacing w:before="120"/>
        <w:ind w:left="720" w:hanging="720"/>
        <w:rPr>
          <w:rFonts w:ascii="Arial" w:eastAsia="Calibri" w:hAnsi="Arial" w:cs="Arial"/>
          <w:sz w:val="22"/>
          <w:szCs w:val="22"/>
          <w:u w:val="single"/>
        </w:rPr>
      </w:pPr>
      <w:r w:rsidRPr="005E3931">
        <w:rPr>
          <w:rFonts w:ascii="Arial" w:hAnsi="Arial" w:cs="Arial"/>
          <w:b/>
          <w:spacing w:val="-3"/>
          <w:sz w:val="22"/>
          <w:szCs w:val="22"/>
        </w:rPr>
        <w:t>2.9</w:t>
      </w:r>
      <w:r w:rsidRPr="00F14F28">
        <w:rPr>
          <w:rFonts w:ascii="Arial" w:hAnsi="Arial" w:cs="Arial"/>
          <w:spacing w:val="-3"/>
          <w:sz w:val="22"/>
          <w:szCs w:val="22"/>
        </w:rPr>
        <w:tab/>
      </w:r>
      <w:r w:rsidRPr="00F14F28">
        <w:rPr>
          <w:rFonts w:ascii="Arial" w:hAnsi="Arial" w:cs="Arial"/>
          <w:sz w:val="22"/>
          <w:szCs w:val="22"/>
        </w:rPr>
        <w:t xml:space="preserve">Other:  </w:t>
      </w:r>
      <w:r w:rsidR="001E40CF">
        <w:rPr>
          <w:rFonts w:ascii="Arial" w:eastAsia="Calibri" w:hAnsi="Arial" w:cs="Arial"/>
          <w:sz w:val="22"/>
          <w:szCs w:val="22"/>
          <w:u w:val="single"/>
        </w:rPr>
        <w:tab/>
      </w:r>
    </w:p>
    <w:p w:rsidR="001E40CF" w:rsidRDefault="001E40CF" w:rsidP="001E40CF">
      <w:pPr>
        <w:tabs>
          <w:tab w:val="left" w:pos="9270"/>
        </w:tabs>
        <w:spacing w:before="120"/>
        <w:ind w:left="1440"/>
        <w:rPr>
          <w:rFonts w:ascii="Arial" w:eastAsia="Calibri" w:hAnsi="Arial" w:cs="Arial"/>
          <w:sz w:val="22"/>
          <w:szCs w:val="22"/>
          <w:u w:val="single"/>
        </w:rPr>
      </w:pPr>
      <w:r>
        <w:rPr>
          <w:rFonts w:ascii="Arial" w:eastAsia="Calibri" w:hAnsi="Arial" w:cs="Arial"/>
          <w:sz w:val="22"/>
          <w:szCs w:val="22"/>
          <w:u w:val="single"/>
        </w:rPr>
        <w:tab/>
      </w:r>
    </w:p>
    <w:p w:rsidR="001E40CF" w:rsidRPr="00947383" w:rsidRDefault="001E40CF" w:rsidP="001E40CF">
      <w:pPr>
        <w:tabs>
          <w:tab w:val="left" w:pos="9270"/>
        </w:tabs>
        <w:spacing w:before="120"/>
        <w:ind w:left="1440"/>
        <w:rPr>
          <w:rFonts w:ascii="Arial" w:eastAsia="Calibri" w:hAnsi="Arial" w:cs="Arial"/>
          <w:sz w:val="22"/>
          <w:szCs w:val="22"/>
          <w:u w:val="single"/>
        </w:rPr>
      </w:pPr>
      <w:r>
        <w:rPr>
          <w:rFonts w:ascii="Arial" w:eastAsia="Calibri" w:hAnsi="Arial" w:cs="Arial"/>
          <w:sz w:val="22"/>
          <w:szCs w:val="22"/>
          <w:u w:val="single"/>
        </w:rPr>
        <w:tab/>
      </w:r>
    </w:p>
    <w:p w:rsidR="00202513" w:rsidRPr="00F14F28" w:rsidRDefault="00202513" w:rsidP="001E40CF">
      <w:pPr>
        <w:tabs>
          <w:tab w:val="left" w:pos="-720"/>
          <w:tab w:val="left" w:pos="720"/>
        </w:tabs>
        <w:suppressAutoHyphens/>
        <w:overflowPunct/>
        <w:autoSpaceDE/>
        <w:autoSpaceDN/>
        <w:adjustRightInd/>
        <w:spacing w:before="120"/>
        <w:jc w:val="center"/>
        <w:textAlignment w:val="auto"/>
        <w:rPr>
          <w:rFonts w:ascii="Arial" w:hAnsi="Arial" w:cs="Arial"/>
          <w:b/>
          <w:sz w:val="22"/>
          <w:szCs w:val="22"/>
        </w:rPr>
      </w:pPr>
      <w:r w:rsidRPr="00F14F28">
        <w:rPr>
          <w:rFonts w:ascii="Arial" w:hAnsi="Arial" w:cs="Arial"/>
          <w:b/>
          <w:sz w:val="22"/>
          <w:szCs w:val="22"/>
        </w:rPr>
        <w:t>III</w:t>
      </w:r>
      <w:proofErr w:type="gramStart"/>
      <w:r w:rsidRPr="00F14F28">
        <w:rPr>
          <w:rFonts w:ascii="Arial" w:hAnsi="Arial" w:cs="Arial"/>
          <w:b/>
          <w:sz w:val="22"/>
          <w:szCs w:val="22"/>
        </w:rPr>
        <w:t>.  Order</w:t>
      </w:r>
      <w:proofErr w:type="gramEnd"/>
    </w:p>
    <w:p w:rsidR="00202513" w:rsidRPr="00F14F28" w:rsidRDefault="00202513" w:rsidP="00F14F28">
      <w:pPr>
        <w:tabs>
          <w:tab w:val="left" w:pos="-720"/>
          <w:tab w:val="left" w:pos="720"/>
        </w:tabs>
        <w:suppressAutoHyphens/>
        <w:overflowPunct/>
        <w:autoSpaceDE/>
        <w:autoSpaceDN/>
        <w:adjustRightInd/>
        <w:spacing w:before="120"/>
        <w:textAlignment w:val="auto"/>
        <w:rPr>
          <w:rFonts w:ascii="Arial" w:hAnsi="Arial" w:cs="Arial"/>
          <w:spacing w:val="-3"/>
          <w:sz w:val="22"/>
          <w:szCs w:val="22"/>
        </w:rPr>
      </w:pPr>
      <w:r w:rsidRPr="005E3931">
        <w:rPr>
          <w:rFonts w:ascii="Arial" w:hAnsi="Arial" w:cs="Arial"/>
          <w:b/>
          <w:spacing w:val="-3"/>
          <w:sz w:val="22"/>
          <w:szCs w:val="22"/>
        </w:rPr>
        <w:t>3.1</w:t>
      </w:r>
      <w:r w:rsidRPr="00F14F28">
        <w:rPr>
          <w:rFonts w:ascii="Arial" w:hAnsi="Arial" w:cs="Arial"/>
          <w:spacing w:val="-3"/>
          <w:sz w:val="22"/>
          <w:szCs w:val="22"/>
        </w:rPr>
        <w:tab/>
        <w:t>The youth remains dependent and court supervision shall continue.</w:t>
      </w:r>
    </w:p>
    <w:p w:rsidR="00202513" w:rsidRPr="00F14F28" w:rsidRDefault="00202513" w:rsidP="00F14F28">
      <w:pPr>
        <w:suppressAutoHyphens/>
        <w:spacing w:before="120"/>
        <w:ind w:left="720" w:hanging="720"/>
        <w:rPr>
          <w:rFonts w:ascii="Arial" w:hAnsi="Arial" w:cs="Arial"/>
          <w:spacing w:val="-3"/>
          <w:sz w:val="22"/>
          <w:szCs w:val="22"/>
        </w:rPr>
      </w:pPr>
      <w:r w:rsidRPr="005E3931">
        <w:rPr>
          <w:rFonts w:ascii="Arial" w:hAnsi="Arial" w:cs="Arial"/>
          <w:b/>
          <w:spacing w:val="-3"/>
          <w:sz w:val="22"/>
          <w:szCs w:val="22"/>
        </w:rPr>
        <w:t>3.2</w:t>
      </w:r>
      <w:r w:rsidRPr="00F14F28">
        <w:rPr>
          <w:rFonts w:ascii="Arial" w:hAnsi="Arial" w:cs="Arial"/>
          <w:spacing w:val="-3"/>
          <w:sz w:val="22"/>
          <w:szCs w:val="22"/>
        </w:rPr>
        <w:tab/>
        <w:t xml:space="preserve">The youth agrees to participate in the extended foster care program, is eligible for the program, and remains in the placement and care authority of the </w:t>
      </w:r>
      <w:r w:rsidR="00EE3134" w:rsidRPr="00F14F28">
        <w:rPr>
          <w:rFonts w:ascii="Arial" w:hAnsi="Arial" w:cs="Arial"/>
          <w:spacing w:val="-3"/>
          <w:sz w:val="22"/>
          <w:szCs w:val="22"/>
        </w:rPr>
        <w:t>DCYF</w:t>
      </w:r>
      <w:r w:rsidRPr="00F14F28">
        <w:rPr>
          <w:rFonts w:ascii="Arial" w:hAnsi="Arial" w:cs="Arial"/>
          <w:spacing w:val="-3"/>
          <w:sz w:val="22"/>
          <w:szCs w:val="22"/>
        </w:rPr>
        <w:t>.</w:t>
      </w:r>
    </w:p>
    <w:p w:rsidR="00202513" w:rsidRPr="00F14F28" w:rsidRDefault="00202513" w:rsidP="00F14F28">
      <w:pPr>
        <w:tabs>
          <w:tab w:val="left" w:pos="720"/>
        </w:tabs>
        <w:suppressAutoHyphens/>
        <w:overflowPunct/>
        <w:autoSpaceDE/>
        <w:autoSpaceDN/>
        <w:adjustRightInd/>
        <w:spacing w:before="120"/>
        <w:ind w:left="720" w:hanging="720"/>
        <w:textAlignment w:val="auto"/>
        <w:rPr>
          <w:rFonts w:ascii="Arial" w:hAnsi="Arial" w:cs="Arial"/>
          <w:spacing w:val="-3"/>
          <w:sz w:val="22"/>
          <w:szCs w:val="22"/>
        </w:rPr>
      </w:pPr>
      <w:r w:rsidRPr="005E3931">
        <w:rPr>
          <w:rFonts w:ascii="Arial" w:hAnsi="Arial" w:cs="Arial"/>
          <w:b/>
          <w:spacing w:val="-3"/>
          <w:sz w:val="22"/>
          <w:szCs w:val="22"/>
        </w:rPr>
        <w:t>3.3</w:t>
      </w:r>
      <w:r w:rsidRPr="00F14F28">
        <w:rPr>
          <w:rFonts w:ascii="Arial" w:hAnsi="Arial" w:cs="Arial"/>
          <w:spacing w:val="-3"/>
          <w:sz w:val="22"/>
          <w:szCs w:val="22"/>
        </w:rPr>
        <w:tab/>
        <w:t xml:space="preserve">The youth’s parent/guardian/custodian </w:t>
      </w:r>
      <w:r w:rsidR="00846F2E" w:rsidRPr="00F14F28">
        <w:rPr>
          <w:rFonts w:ascii="Arial" w:hAnsi="Arial" w:cs="Arial"/>
          <w:spacing w:val="-3"/>
          <w:sz w:val="22"/>
          <w:szCs w:val="22"/>
        </w:rPr>
        <w:t xml:space="preserve">(name/s) </w:t>
      </w:r>
      <w:r w:rsidRPr="00F14F28">
        <w:rPr>
          <w:rFonts w:ascii="Arial" w:hAnsi="Arial" w:cs="Arial"/>
          <w:spacing w:val="-3"/>
          <w:sz w:val="22"/>
          <w:szCs w:val="22"/>
        </w:rPr>
        <w:t>_______</w:t>
      </w:r>
      <w:r w:rsidR="001E40CF">
        <w:rPr>
          <w:rFonts w:ascii="Arial" w:hAnsi="Arial" w:cs="Arial"/>
          <w:spacing w:val="-3"/>
          <w:sz w:val="22"/>
          <w:szCs w:val="22"/>
        </w:rPr>
        <w:t>__________________________</w:t>
      </w:r>
      <w:r w:rsidRPr="00F14F28">
        <w:rPr>
          <w:rFonts w:ascii="Arial" w:hAnsi="Arial" w:cs="Arial"/>
          <w:spacing w:val="-3"/>
          <w:sz w:val="22"/>
          <w:szCs w:val="22"/>
        </w:rPr>
        <w:t xml:space="preserve"> are dismissed from the dependency proceeding.</w:t>
      </w:r>
    </w:p>
    <w:p w:rsidR="00202513" w:rsidRPr="00F14F28" w:rsidRDefault="00202513" w:rsidP="005E3931">
      <w:pPr>
        <w:tabs>
          <w:tab w:val="left" w:pos="720"/>
          <w:tab w:val="left" w:pos="2160"/>
        </w:tabs>
        <w:suppressAutoHyphens/>
        <w:overflowPunct/>
        <w:autoSpaceDE/>
        <w:autoSpaceDN/>
        <w:adjustRightInd/>
        <w:spacing w:before="120"/>
        <w:ind w:left="1080" w:hanging="1080"/>
        <w:textAlignment w:val="auto"/>
        <w:rPr>
          <w:rFonts w:ascii="Arial" w:hAnsi="Arial" w:cs="Arial"/>
          <w:spacing w:val="-3"/>
          <w:sz w:val="22"/>
          <w:szCs w:val="22"/>
        </w:rPr>
      </w:pPr>
      <w:r w:rsidRPr="005E3931">
        <w:rPr>
          <w:rFonts w:ascii="Arial" w:hAnsi="Arial" w:cs="Arial"/>
          <w:b/>
          <w:spacing w:val="-3"/>
          <w:sz w:val="22"/>
          <w:szCs w:val="22"/>
        </w:rPr>
        <w:lastRenderedPageBreak/>
        <w:t>3.4</w:t>
      </w:r>
      <w:r w:rsidRPr="00F14F28">
        <w:rPr>
          <w:rFonts w:ascii="Arial" w:hAnsi="Arial" w:cs="Arial"/>
          <w:spacing w:val="-3"/>
          <w:sz w:val="22"/>
          <w:szCs w:val="22"/>
        </w:rPr>
        <w:tab/>
      </w:r>
      <w:r w:rsidR="00E40046" w:rsidRPr="00F14F28">
        <w:rPr>
          <w:rFonts w:ascii="Arial" w:hAnsi="Arial" w:cs="Arial"/>
          <w:spacing w:val="-3"/>
          <w:sz w:val="22"/>
          <w:szCs w:val="22"/>
        </w:rPr>
        <w:t>[  ]</w:t>
      </w:r>
      <w:r w:rsidRPr="00F14F28">
        <w:rPr>
          <w:rFonts w:ascii="Arial" w:hAnsi="Arial" w:cs="Arial"/>
          <w:spacing w:val="-3"/>
          <w:sz w:val="22"/>
          <w:szCs w:val="22"/>
        </w:rPr>
        <w:tab/>
        <w:t>The youth is receiving extended foster care services, is a party to these proceedings, and:</w:t>
      </w:r>
      <w:r w:rsidR="00DC1EE8" w:rsidRPr="00F14F28">
        <w:rPr>
          <w:rFonts w:ascii="Arial" w:hAnsi="Arial" w:cs="Arial"/>
          <w:spacing w:val="-3"/>
          <w:sz w:val="22"/>
          <w:szCs w:val="22"/>
        </w:rPr>
        <w:t xml:space="preserve">    [  </w:t>
      </w:r>
      <w:proofErr w:type="gramStart"/>
      <w:r w:rsidR="00E40046" w:rsidRPr="00F14F28">
        <w:rPr>
          <w:rFonts w:ascii="Arial" w:hAnsi="Arial" w:cs="Arial"/>
          <w:spacing w:val="-3"/>
          <w:sz w:val="22"/>
          <w:szCs w:val="22"/>
        </w:rPr>
        <w:t>]</w:t>
      </w:r>
      <w:r w:rsidR="00FB3A49">
        <w:rPr>
          <w:rFonts w:ascii="Arial" w:hAnsi="Arial" w:cs="Arial"/>
          <w:spacing w:val="-3"/>
          <w:sz w:val="22"/>
          <w:szCs w:val="22"/>
        </w:rPr>
        <w:t xml:space="preserve">  </w:t>
      </w:r>
      <w:r w:rsidRPr="00F14F28">
        <w:rPr>
          <w:rFonts w:ascii="Arial" w:hAnsi="Arial" w:cs="Arial"/>
          <w:spacing w:val="-3"/>
          <w:sz w:val="22"/>
          <w:szCs w:val="22"/>
        </w:rPr>
        <w:t>is</w:t>
      </w:r>
      <w:proofErr w:type="gramEnd"/>
      <w:r w:rsidRPr="00F14F28">
        <w:rPr>
          <w:rFonts w:ascii="Arial" w:hAnsi="Arial" w:cs="Arial"/>
          <w:spacing w:val="-3"/>
          <w:sz w:val="22"/>
          <w:szCs w:val="22"/>
        </w:rPr>
        <w:t xml:space="preserve"> appointed counsel </w:t>
      </w:r>
      <w:r w:rsidR="00846F2E" w:rsidRPr="00F14F28">
        <w:rPr>
          <w:rFonts w:ascii="Arial" w:hAnsi="Arial" w:cs="Arial"/>
          <w:spacing w:val="-3"/>
          <w:sz w:val="22"/>
          <w:szCs w:val="22"/>
        </w:rPr>
        <w:t xml:space="preserve">(name) </w:t>
      </w:r>
      <w:r w:rsidRPr="00F14F28">
        <w:rPr>
          <w:rFonts w:ascii="Arial" w:hAnsi="Arial" w:cs="Arial"/>
          <w:spacing w:val="-3"/>
          <w:sz w:val="22"/>
          <w:szCs w:val="22"/>
        </w:rPr>
        <w:t xml:space="preserve">__________________________ , or </w:t>
      </w:r>
      <w:r w:rsidRPr="00F14F28">
        <w:rPr>
          <w:rFonts w:ascii="Arial" w:hAnsi="Arial" w:cs="Arial"/>
          <w:spacing w:val="-3"/>
          <w:sz w:val="22"/>
          <w:szCs w:val="22"/>
        </w:rPr>
        <w:br/>
      </w:r>
      <w:r w:rsidR="00E40046" w:rsidRPr="00F14F28">
        <w:rPr>
          <w:rFonts w:ascii="Arial" w:hAnsi="Arial" w:cs="Arial"/>
          <w:spacing w:val="-3"/>
          <w:sz w:val="22"/>
          <w:szCs w:val="22"/>
        </w:rPr>
        <w:t>[  ]</w:t>
      </w:r>
      <w:r w:rsidR="00FB3A49">
        <w:rPr>
          <w:rFonts w:ascii="Arial" w:hAnsi="Arial" w:cs="Arial"/>
          <w:spacing w:val="-3"/>
          <w:sz w:val="22"/>
          <w:szCs w:val="22"/>
        </w:rPr>
        <w:t xml:space="preserve">  </w:t>
      </w:r>
      <w:r w:rsidRPr="00F14F28">
        <w:rPr>
          <w:rFonts w:ascii="Arial" w:hAnsi="Arial" w:cs="Arial"/>
          <w:spacing w:val="-3"/>
          <w:sz w:val="22"/>
          <w:szCs w:val="22"/>
        </w:rPr>
        <w:t>has already been appointed counsel, and the appointment continues.</w:t>
      </w:r>
    </w:p>
    <w:p w:rsidR="00202513" w:rsidRPr="00F14F28" w:rsidRDefault="00202513" w:rsidP="005E3931">
      <w:pPr>
        <w:tabs>
          <w:tab w:val="left" w:pos="720"/>
          <w:tab w:val="left" w:pos="1440"/>
        </w:tabs>
        <w:suppressAutoHyphens/>
        <w:overflowPunct/>
        <w:autoSpaceDE/>
        <w:autoSpaceDN/>
        <w:adjustRightInd/>
        <w:spacing w:before="120"/>
        <w:ind w:left="1080" w:hanging="1080"/>
        <w:textAlignment w:val="auto"/>
        <w:rPr>
          <w:rFonts w:ascii="Arial" w:hAnsi="Arial" w:cs="Arial"/>
          <w:spacing w:val="-3"/>
          <w:sz w:val="22"/>
          <w:szCs w:val="22"/>
        </w:rPr>
      </w:pPr>
      <w:r w:rsidRPr="005E3931">
        <w:rPr>
          <w:rFonts w:ascii="Arial" w:hAnsi="Arial" w:cs="Arial"/>
          <w:b/>
          <w:spacing w:val="-3"/>
          <w:sz w:val="22"/>
          <w:szCs w:val="22"/>
        </w:rPr>
        <w:t>3.5</w:t>
      </w:r>
      <w:r w:rsidRPr="00F14F28">
        <w:rPr>
          <w:rFonts w:ascii="Arial" w:hAnsi="Arial" w:cs="Arial"/>
          <w:spacing w:val="-3"/>
          <w:sz w:val="22"/>
          <w:szCs w:val="22"/>
        </w:rPr>
        <w:tab/>
      </w:r>
      <w:r w:rsidR="00E40046" w:rsidRPr="00F14F28">
        <w:rPr>
          <w:rFonts w:ascii="Arial" w:hAnsi="Arial" w:cs="Arial"/>
          <w:spacing w:val="-3"/>
          <w:sz w:val="22"/>
          <w:szCs w:val="22"/>
        </w:rPr>
        <w:t>[  ]</w:t>
      </w:r>
      <w:r w:rsidRPr="00F14F28">
        <w:rPr>
          <w:rFonts w:ascii="Arial" w:hAnsi="Arial" w:cs="Arial"/>
          <w:spacing w:val="-3"/>
          <w:sz w:val="22"/>
          <w:szCs w:val="22"/>
        </w:rPr>
        <w:tab/>
      </w:r>
      <w:proofErr w:type="gramStart"/>
      <w:r w:rsidRPr="00F14F28">
        <w:rPr>
          <w:rFonts w:ascii="Arial" w:hAnsi="Arial" w:cs="Arial"/>
          <w:spacing w:val="-3"/>
          <w:sz w:val="22"/>
          <w:szCs w:val="22"/>
        </w:rPr>
        <w:t>The</w:t>
      </w:r>
      <w:proofErr w:type="gramEnd"/>
      <w:r w:rsidRPr="00F14F28">
        <w:rPr>
          <w:rFonts w:ascii="Arial" w:hAnsi="Arial" w:cs="Arial"/>
          <w:spacing w:val="-3"/>
          <w:sz w:val="22"/>
          <w:szCs w:val="22"/>
        </w:rPr>
        <w:t xml:space="preserve"> permanent plan for this youth is Independent Living.</w:t>
      </w:r>
    </w:p>
    <w:p w:rsidR="00202513" w:rsidRPr="00F14F28" w:rsidRDefault="00202513" w:rsidP="005E3931">
      <w:pPr>
        <w:tabs>
          <w:tab w:val="left" w:pos="720"/>
          <w:tab w:val="left" w:pos="1440"/>
        </w:tabs>
        <w:suppressAutoHyphens/>
        <w:overflowPunct/>
        <w:autoSpaceDE/>
        <w:autoSpaceDN/>
        <w:adjustRightInd/>
        <w:spacing w:before="120"/>
        <w:ind w:left="1080" w:hanging="1080"/>
        <w:textAlignment w:val="auto"/>
        <w:rPr>
          <w:rFonts w:ascii="Arial" w:hAnsi="Arial" w:cs="Arial"/>
          <w:spacing w:val="-3"/>
          <w:sz w:val="22"/>
          <w:szCs w:val="22"/>
        </w:rPr>
      </w:pPr>
      <w:r w:rsidRPr="005E3931">
        <w:rPr>
          <w:rFonts w:ascii="Arial" w:hAnsi="Arial" w:cs="Arial"/>
          <w:b/>
          <w:sz w:val="22"/>
          <w:szCs w:val="22"/>
        </w:rPr>
        <w:t>3.6</w:t>
      </w:r>
      <w:r w:rsidRPr="00F14F28">
        <w:rPr>
          <w:rFonts w:ascii="Arial" w:hAnsi="Arial" w:cs="Arial"/>
          <w:sz w:val="22"/>
          <w:szCs w:val="22"/>
        </w:rPr>
        <w:tab/>
      </w:r>
      <w:r w:rsidR="00E40046" w:rsidRPr="00F14F28">
        <w:rPr>
          <w:rFonts w:ascii="Arial" w:hAnsi="Arial" w:cs="Arial"/>
          <w:spacing w:val="-3"/>
          <w:sz w:val="22"/>
          <w:szCs w:val="22"/>
        </w:rPr>
        <w:t>[  ]</w:t>
      </w:r>
      <w:r w:rsidRPr="00F14F28">
        <w:rPr>
          <w:rFonts w:ascii="Arial" w:hAnsi="Arial" w:cs="Arial"/>
          <w:sz w:val="22"/>
          <w:szCs w:val="22"/>
        </w:rPr>
        <w:tab/>
      </w:r>
      <w:proofErr w:type="gramStart"/>
      <w:r w:rsidRPr="00F14F28">
        <w:rPr>
          <w:rFonts w:ascii="Arial" w:hAnsi="Arial" w:cs="Arial"/>
          <w:sz w:val="22"/>
          <w:szCs w:val="22"/>
        </w:rPr>
        <w:t>The</w:t>
      </w:r>
      <w:proofErr w:type="gramEnd"/>
      <w:r w:rsidRPr="00F14F28">
        <w:rPr>
          <w:rFonts w:ascii="Arial" w:hAnsi="Arial" w:cs="Arial"/>
          <w:sz w:val="22"/>
          <w:szCs w:val="22"/>
        </w:rPr>
        <w:t xml:space="preserve"> youth shall be in the placement and care authority of </w:t>
      </w:r>
      <w:r w:rsidR="00EE3134" w:rsidRPr="00F14F28">
        <w:rPr>
          <w:rFonts w:ascii="Arial" w:hAnsi="Arial" w:cs="Arial"/>
          <w:sz w:val="22"/>
          <w:szCs w:val="22"/>
        </w:rPr>
        <w:t>DCYF</w:t>
      </w:r>
      <w:r w:rsidRPr="00F14F28">
        <w:rPr>
          <w:rFonts w:ascii="Arial" w:hAnsi="Arial" w:cs="Arial"/>
          <w:sz w:val="22"/>
          <w:szCs w:val="22"/>
        </w:rPr>
        <w:t xml:space="preserve"> for placement in foster care in:</w:t>
      </w:r>
    </w:p>
    <w:p w:rsidR="00202513" w:rsidRPr="00F14F28" w:rsidRDefault="00E40046" w:rsidP="005E3931">
      <w:pPr>
        <w:tabs>
          <w:tab w:val="left" w:pos="-1200"/>
          <w:tab w:val="left" w:pos="-480"/>
          <w:tab w:val="left" w:pos="240"/>
          <w:tab w:val="left" w:pos="720"/>
          <w:tab w:val="left" w:pos="1440"/>
          <w:tab w:val="left" w:pos="2160"/>
          <w:tab w:val="left" w:pos="2400"/>
          <w:tab w:val="left" w:pos="3120"/>
          <w:tab w:val="left" w:pos="3840"/>
          <w:tab w:val="left" w:pos="4560"/>
          <w:tab w:val="left" w:pos="5280"/>
          <w:tab w:val="left" w:pos="6000"/>
          <w:tab w:val="left" w:pos="6720"/>
          <w:tab w:val="left" w:pos="8160"/>
          <w:tab w:val="left" w:pos="8190"/>
          <w:tab w:val="left" w:pos="8880"/>
          <w:tab w:val="left" w:pos="9600"/>
          <w:tab w:val="left" w:pos="10320"/>
          <w:tab w:val="left" w:pos="11040"/>
        </w:tabs>
        <w:spacing w:before="120"/>
        <w:ind w:left="1440" w:right="-115" w:hanging="360"/>
        <w:rPr>
          <w:rFonts w:ascii="Arial" w:hAnsi="Arial" w:cs="Arial"/>
          <w:sz w:val="22"/>
          <w:szCs w:val="22"/>
        </w:rPr>
      </w:pPr>
      <w:r w:rsidRPr="00F14F28">
        <w:rPr>
          <w:rFonts w:ascii="Arial" w:hAnsi="Arial" w:cs="Arial"/>
          <w:spacing w:val="-3"/>
          <w:sz w:val="22"/>
          <w:szCs w:val="22"/>
        </w:rPr>
        <w:t>[  ]</w:t>
      </w:r>
      <w:r w:rsidR="00202513" w:rsidRPr="00F14F28">
        <w:rPr>
          <w:rFonts w:ascii="Arial" w:hAnsi="Arial" w:cs="Arial"/>
          <w:sz w:val="22"/>
          <w:szCs w:val="22"/>
        </w:rPr>
        <w:tab/>
        <w:t>Foster home.</w:t>
      </w:r>
    </w:p>
    <w:p w:rsidR="00202513" w:rsidRPr="00F14F28" w:rsidRDefault="00E40046" w:rsidP="005E3931">
      <w:pPr>
        <w:tabs>
          <w:tab w:val="left" w:pos="-1200"/>
          <w:tab w:val="left" w:pos="-480"/>
          <w:tab w:val="left" w:pos="240"/>
          <w:tab w:val="left" w:pos="720"/>
          <w:tab w:val="left" w:pos="1440"/>
          <w:tab w:val="left" w:pos="2400"/>
          <w:tab w:val="left" w:pos="3120"/>
          <w:tab w:val="left" w:pos="3840"/>
          <w:tab w:val="left" w:pos="4560"/>
          <w:tab w:val="left" w:pos="5280"/>
          <w:tab w:val="left" w:pos="6000"/>
          <w:tab w:val="left" w:pos="6720"/>
          <w:tab w:val="left" w:pos="8160"/>
          <w:tab w:val="left" w:pos="8190"/>
          <w:tab w:val="left" w:pos="8880"/>
          <w:tab w:val="left" w:pos="9600"/>
          <w:tab w:val="left" w:pos="10320"/>
          <w:tab w:val="left" w:pos="11040"/>
        </w:tabs>
        <w:spacing w:before="120"/>
        <w:ind w:left="1440" w:right="-120" w:hanging="360"/>
        <w:rPr>
          <w:rFonts w:ascii="Arial" w:hAnsi="Arial" w:cs="Arial"/>
          <w:sz w:val="22"/>
          <w:szCs w:val="22"/>
        </w:rPr>
      </w:pPr>
      <w:r w:rsidRPr="00F14F28">
        <w:rPr>
          <w:rFonts w:ascii="Arial" w:hAnsi="Arial" w:cs="Arial"/>
          <w:spacing w:val="-3"/>
          <w:sz w:val="22"/>
          <w:szCs w:val="22"/>
        </w:rPr>
        <w:t>[  ]</w:t>
      </w:r>
      <w:r w:rsidR="00202513" w:rsidRPr="00F14F28">
        <w:rPr>
          <w:rFonts w:ascii="Arial" w:hAnsi="Arial" w:cs="Arial"/>
          <w:sz w:val="22"/>
          <w:szCs w:val="22"/>
        </w:rPr>
        <w:tab/>
        <w:t xml:space="preserve">Relative placement with </w:t>
      </w:r>
      <w:r w:rsidR="00DC1EE8" w:rsidRPr="00F14F28">
        <w:rPr>
          <w:rFonts w:ascii="Arial" w:hAnsi="Arial" w:cs="Arial"/>
          <w:sz w:val="22"/>
          <w:szCs w:val="22"/>
        </w:rPr>
        <w:t>(</w:t>
      </w:r>
      <w:r w:rsidR="001F494E">
        <w:rPr>
          <w:rFonts w:ascii="Arial" w:hAnsi="Arial" w:cs="Arial"/>
          <w:i/>
          <w:sz w:val="22"/>
          <w:szCs w:val="22"/>
        </w:rPr>
        <w:t>N</w:t>
      </w:r>
      <w:bookmarkStart w:id="0" w:name="_GoBack"/>
      <w:bookmarkEnd w:id="0"/>
      <w:r w:rsidR="00DC1EE8" w:rsidRPr="001F494E">
        <w:rPr>
          <w:rFonts w:ascii="Arial" w:hAnsi="Arial" w:cs="Arial"/>
          <w:i/>
          <w:sz w:val="22"/>
          <w:szCs w:val="22"/>
        </w:rPr>
        <w:t>ame</w:t>
      </w:r>
      <w:r w:rsidR="00DC1EE8" w:rsidRPr="00F14F28">
        <w:rPr>
          <w:rFonts w:ascii="Arial" w:hAnsi="Arial" w:cs="Arial"/>
          <w:sz w:val="22"/>
          <w:szCs w:val="22"/>
        </w:rPr>
        <w:t xml:space="preserve">) </w:t>
      </w:r>
      <w:r w:rsidR="00202513" w:rsidRPr="00F14F28">
        <w:rPr>
          <w:rFonts w:ascii="Arial" w:hAnsi="Arial" w:cs="Arial"/>
          <w:sz w:val="22"/>
          <w:szCs w:val="22"/>
        </w:rPr>
        <w:t>_______________________.</w:t>
      </w:r>
    </w:p>
    <w:p w:rsidR="00202513" w:rsidRPr="00F14F28" w:rsidRDefault="00E40046" w:rsidP="005E3931">
      <w:pPr>
        <w:tabs>
          <w:tab w:val="left" w:pos="-1200"/>
          <w:tab w:val="left" w:pos="-480"/>
          <w:tab w:val="left" w:pos="240"/>
          <w:tab w:val="left" w:pos="720"/>
          <w:tab w:val="left" w:pos="1440"/>
          <w:tab w:val="left" w:pos="2160"/>
          <w:tab w:val="left" w:pos="3120"/>
          <w:tab w:val="left" w:pos="3840"/>
          <w:tab w:val="left" w:pos="4560"/>
          <w:tab w:val="left" w:pos="5280"/>
          <w:tab w:val="left" w:pos="6000"/>
          <w:tab w:val="left" w:pos="6720"/>
          <w:tab w:val="left" w:pos="8160"/>
          <w:tab w:val="left" w:pos="8190"/>
          <w:tab w:val="left" w:pos="8880"/>
          <w:tab w:val="left" w:pos="9600"/>
          <w:tab w:val="left" w:pos="10320"/>
          <w:tab w:val="left" w:pos="11040"/>
        </w:tabs>
        <w:spacing w:before="120"/>
        <w:ind w:left="1440" w:right="-120" w:hanging="360"/>
        <w:rPr>
          <w:rFonts w:ascii="Arial" w:hAnsi="Arial" w:cs="Arial"/>
          <w:sz w:val="22"/>
          <w:szCs w:val="22"/>
        </w:rPr>
      </w:pPr>
      <w:r w:rsidRPr="00F14F28">
        <w:rPr>
          <w:rFonts w:ascii="Arial" w:hAnsi="Arial" w:cs="Arial"/>
          <w:spacing w:val="-3"/>
          <w:sz w:val="22"/>
          <w:szCs w:val="22"/>
        </w:rPr>
        <w:t>[  ]</w:t>
      </w:r>
      <w:r w:rsidR="00202513" w:rsidRPr="00F14F28">
        <w:rPr>
          <w:rFonts w:ascii="Arial" w:hAnsi="Arial" w:cs="Arial"/>
          <w:sz w:val="22"/>
          <w:szCs w:val="22"/>
        </w:rPr>
        <w:tab/>
        <w:t xml:space="preserve">The home of a suitable person </w:t>
      </w:r>
      <w:r w:rsidR="00DC1EE8" w:rsidRPr="00F14F28">
        <w:rPr>
          <w:rFonts w:ascii="Arial" w:hAnsi="Arial" w:cs="Arial"/>
          <w:sz w:val="22"/>
          <w:szCs w:val="22"/>
        </w:rPr>
        <w:t>(</w:t>
      </w:r>
      <w:r w:rsidR="001F494E">
        <w:rPr>
          <w:rFonts w:ascii="Arial" w:hAnsi="Arial" w:cs="Arial"/>
          <w:i/>
          <w:sz w:val="22"/>
          <w:szCs w:val="22"/>
        </w:rPr>
        <w:t>N</w:t>
      </w:r>
      <w:r w:rsidR="00DC1EE8" w:rsidRPr="001F494E">
        <w:rPr>
          <w:rFonts w:ascii="Arial" w:hAnsi="Arial" w:cs="Arial"/>
          <w:i/>
          <w:sz w:val="22"/>
          <w:szCs w:val="22"/>
        </w:rPr>
        <w:t>ame</w:t>
      </w:r>
      <w:r w:rsidR="00DC1EE8" w:rsidRPr="00F14F28">
        <w:rPr>
          <w:rFonts w:ascii="Arial" w:hAnsi="Arial" w:cs="Arial"/>
          <w:sz w:val="22"/>
          <w:szCs w:val="22"/>
        </w:rPr>
        <w:t xml:space="preserve">) </w:t>
      </w:r>
      <w:r w:rsidR="00202513" w:rsidRPr="00F14F28">
        <w:rPr>
          <w:rFonts w:ascii="Arial" w:hAnsi="Arial" w:cs="Arial"/>
          <w:sz w:val="22"/>
          <w:szCs w:val="22"/>
        </w:rPr>
        <w:t>__________________.</w:t>
      </w:r>
    </w:p>
    <w:p w:rsidR="00202513" w:rsidRPr="00F14F28" w:rsidRDefault="00E40046" w:rsidP="005E3931">
      <w:pPr>
        <w:tabs>
          <w:tab w:val="left" w:pos="-1200"/>
          <w:tab w:val="left" w:pos="-480"/>
          <w:tab w:val="left" w:pos="240"/>
          <w:tab w:val="left" w:pos="720"/>
          <w:tab w:val="left" w:pos="1440"/>
          <w:tab w:val="left" w:pos="2160"/>
          <w:tab w:val="left" w:pos="2400"/>
          <w:tab w:val="left" w:pos="3120"/>
          <w:tab w:val="left" w:pos="3840"/>
          <w:tab w:val="left" w:pos="4560"/>
          <w:tab w:val="left" w:pos="5280"/>
          <w:tab w:val="left" w:pos="6000"/>
          <w:tab w:val="left" w:pos="6720"/>
          <w:tab w:val="left" w:pos="8160"/>
          <w:tab w:val="left" w:pos="8190"/>
          <w:tab w:val="left" w:pos="8880"/>
          <w:tab w:val="left" w:pos="9600"/>
          <w:tab w:val="left" w:pos="10320"/>
          <w:tab w:val="left" w:pos="11040"/>
        </w:tabs>
        <w:spacing w:before="120"/>
        <w:ind w:left="1440" w:right="-120" w:hanging="360"/>
        <w:rPr>
          <w:rFonts w:ascii="Arial" w:hAnsi="Arial" w:cs="Arial"/>
          <w:sz w:val="22"/>
          <w:szCs w:val="22"/>
        </w:rPr>
      </w:pPr>
      <w:r w:rsidRPr="00F14F28">
        <w:rPr>
          <w:rFonts w:ascii="Arial" w:hAnsi="Arial" w:cs="Arial"/>
          <w:spacing w:val="-3"/>
          <w:sz w:val="22"/>
          <w:szCs w:val="22"/>
        </w:rPr>
        <w:t>[  ]</w:t>
      </w:r>
      <w:r w:rsidR="00202513" w:rsidRPr="00F14F28">
        <w:rPr>
          <w:rFonts w:ascii="Arial" w:hAnsi="Arial" w:cs="Arial"/>
          <w:sz w:val="22"/>
          <w:szCs w:val="22"/>
        </w:rPr>
        <w:tab/>
        <w:t>The home of an adoptive parent or other person with whom the child’s siblings or half-siblings live.</w:t>
      </w:r>
    </w:p>
    <w:p w:rsidR="00202513" w:rsidRDefault="00E40046" w:rsidP="005E3931">
      <w:pPr>
        <w:tabs>
          <w:tab w:val="left" w:pos="-1200"/>
          <w:tab w:val="left" w:pos="-480"/>
          <w:tab w:val="left" w:pos="2160"/>
          <w:tab w:val="left" w:pos="9180"/>
        </w:tabs>
        <w:spacing w:before="120"/>
        <w:ind w:left="1440" w:right="-115" w:hanging="360"/>
        <w:rPr>
          <w:rFonts w:ascii="Arial" w:hAnsi="Arial" w:cs="Arial"/>
          <w:sz w:val="22"/>
          <w:szCs w:val="22"/>
          <w:u w:val="single"/>
        </w:rPr>
      </w:pPr>
      <w:r w:rsidRPr="00F14F28">
        <w:rPr>
          <w:rFonts w:ascii="Arial" w:hAnsi="Arial" w:cs="Arial"/>
          <w:sz w:val="22"/>
          <w:szCs w:val="22"/>
        </w:rPr>
        <w:t>[  ]</w:t>
      </w:r>
      <w:r w:rsidR="00202513" w:rsidRPr="00F14F28">
        <w:rPr>
          <w:rFonts w:ascii="Arial" w:hAnsi="Arial" w:cs="Arial"/>
          <w:sz w:val="22"/>
          <w:szCs w:val="22"/>
        </w:rPr>
        <w:tab/>
        <w:t xml:space="preserve">Supervised independent living setting as follows: </w:t>
      </w:r>
      <w:r w:rsidR="00202513" w:rsidRPr="00F14F28">
        <w:rPr>
          <w:rFonts w:ascii="Arial" w:hAnsi="Arial" w:cs="Arial"/>
          <w:sz w:val="22"/>
          <w:szCs w:val="22"/>
          <w:u w:val="single"/>
        </w:rPr>
        <w:tab/>
      </w:r>
    </w:p>
    <w:p w:rsidR="00FB3A49" w:rsidRPr="00F14F28" w:rsidRDefault="00FB3A49" w:rsidP="005E3931">
      <w:pPr>
        <w:tabs>
          <w:tab w:val="left" w:pos="-1200"/>
          <w:tab w:val="left" w:pos="-480"/>
          <w:tab w:val="left" w:pos="9180"/>
        </w:tabs>
        <w:spacing w:before="120"/>
        <w:ind w:left="1440" w:right="-115"/>
        <w:rPr>
          <w:rFonts w:ascii="Arial" w:hAnsi="Arial" w:cs="Arial"/>
          <w:sz w:val="22"/>
          <w:szCs w:val="22"/>
          <w:u w:val="single"/>
        </w:rPr>
      </w:pPr>
      <w:r>
        <w:rPr>
          <w:rFonts w:ascii="Arial" w:hAnsi="Arial" w:cs="Arial"/>
          <w:sz w:val="22"/>
          <w:szCs w:val="22"/>
          <w:u w:val="single"/>
        </w:rPr>
        <w:tab/>
      </w:r>
    </w:p>
    <w:p w:rsidR="00202513" w:rsidRPr="00F14F28" w:rsidRDefault="00E40046" w:rsidP="005E3931">
      <w:pPr>
        <w:tabs>
          <w:tab w:val="left" w:pos="-1200"/>
          <w:tab w:val="left" w:pos="-480"/>
          <w:tab w:val="left" w:pos="9180"/>
        </w:tabs>
        <w:spacing w:before="120"/>
        <w:ind w:left="1440" w:right="-115" w:hanging="360"/>
        <w:rPr>
          <w:rFonts w:ascii="Arial" w:hAnsi="Arial" w:cs="Arial"/>
          <w:sz w:val="22"/>
          <w:szCs w:val="22"/>
        </w:rPr>
      </w:pPr>
      <w:r w:rsidRPr="00F14F28">
        <w:rPr>
          <w:rFonts w:ascii="Arial" w:hAnsi="Arial" w:cs="Arial"/>
          <w:spacing w:val="-3"/>
          <w:sz w:val="22"/>
          <w:szCs w:val="22"/>
        </w:rPr>
        <w:t>[  ]</w:t>
      </w:r>
      <w:r w:rsidR="00267708" w:rsidRPr="00F14F28">
        <w:rPr>
          <w:rFonts w:ascii="Arial" w:hAnsi="Arial" w:cs="Arial"/>
          <w:spacing w:val="-3"/>
          <w:sz w:val="22"/>
          <w:szCs w:val="22"/>
        </w:rPr>
        <w:tab/>
      </w:r>
      <w:r w:rsidR="00202513" w:rsidRPr="00F14F28">
        <w:rPr>
          <w:rFonts w:ascii="Arial" w:hAnsi="Arial" w:cs="Arial"/>
          <w:sz w:val="22"/>
          <w:szCs w:val="22"/>
        </w:rPr>
        <w:t>Other</w:t>
      </w:r>
      <w:proofErr w:type="gramStart"/>
      <w:r w:rsidR="00202513" w:rsidRPr="00F14F28">
        <w:rPr>
          <w:rFonts w:ascii="Arial" w:hAnsi="Arial" w:cs="Arial"/>
          <w:sz w:val="22"/>
          <w:szCs w:val="22"/>
        </w:rPr>
        <w:t xml:space="preserve">: </w:t>
      </w:r>
      <w:r w:rsidR="00202513" w:rsidRPr="00F14F28">
        <w:rPr>
          <w:rFonts w:ascii="Arial" w:hAnsi="Arial" w:cs="Arial"/>
          <w:sz w:val="22"/>
          <w:szCs w:val="22"/>
          <w:u w:val="single"/>
        </w:rPr>
        <w:tab/>
      </w:r>
      <w:r w:rsidR="00202513" w:rsidRPr="00F14F28">
        <w:rPr>
          <w:rFonts w:ascii="Arial" w:hAnsi="Arial" w:cs="Arial"/>
          <w:sz w:val="22"/>
          <w:szCs w:val="22"/>
        </w:rPr>
        <w:t>.</w:t>
      </w:r>
      <w:proofErr w:type="gramEnd"/>
    </w:p>
    <w:p w:rsidR="00202513" w:rsidRPr="00F14F28" w:rsidRDefault="00202513" w:rsidP="00F14F28">
      <w:pPr>
        <w:tabs>
          <w:tab w:val="left" w:pos="720"/>
          <w:tab w:val="left" w:pos="9180"/>
        </w:tabs>
        <w:spacing w:before="120"/>
        <w:ind w:right="-115"/>
        <w:rPr>
          <w:rFonts w:ascii="Arial" w:hAnsi="Arial" w:cs="Arial"/>
          <w:sz w:val="22"/>
          <w:szCs w:val="22"/>
          <w:u w:val="single"/>
        </w:rPr>
      </w:pPr>
      <w:r w:rsidRPr="005E3931">
        <w:rPr>
          <w:rFonts w:ascii="Arial" w:hAnsi="Arial" w:cs="Arial"/>
          <w:b/>
          <w:sz w:val="22"/>
          <w:szCs w:val="22"/>
        </w:rPr>
        <w:t>3.7</w:t>
      </w:r>
      <w:r w:rsidRPr="00F14F28">
        <w:rPr>
          <w:rFonts w:ascii="Arial" w:hAnsi="Arial" w:cs="Arial"/>
          <w:sz w:val="22"/>
          <w:szCs w:val="22"/>
        </w:rPr>
        <w:tab/>
        <w:t xml:space="preserve">Other:  </w:t>
      </w:r>
      <w:r w:rsidRPr="00F14F28">
        <w:rPr>
          <w:rFonts w:ascii="Arial" w:hAnsi="Arial" w:cs="Arial"/>
          <w:sz w:val="22"/>
          <w:szCs w:val="22"/>
          <w:u w:val="single"/>
        </w:rPr>
        <w:tab/>
      </w:r>
    </w:p>
    <w:p w:rsidR="00202513" w:rsidRPr="00F14F28" w:rsidRDefault="00202513" w:rsidP="00FB3A49">
      <w:pPr>
        <w:pStyle w:val="ListParagraph"/>
        <w:tabs>
          <w:tab w:val="left" w:pos="-720"/>
          <w:tab w:val="left" w:pos="9180"/>
        </w:tabs>
        <w:suppressAutoHyphens/>
        <w:spacing w:before="120" w:line="240" w:lineRule="auto"/>
        <w:rPr>
          <w:rFonts w:ascii="Arial" w:hAnsi="Arial" w:cs="Arial"/>
          <w:spacing w:val="-3"/>
          <w:sz w:val="22"/>
          <w:szCs w:val="22"/>
        </w:rPr>
      </w:pPr>
      <w:r w:rsidRPr="00F14F28">
        <w:rPr>
          <w:rFonts w:ascii="Arial" w:hAnsi="Arial" w:cs="Arial"/>
          <w:spacing w:val="-3"/>
          <w:sz w:val="22"/>
          <w:szCs w:val="22"/>
          <w:u w:val="single"/>
        </w:rPr>
        <w:tab/>
      </w:r>
      <w:r w:rsidRPr="00F14F28">
        <w:rPr>
          <w:rFonts w:ascii="Arial" w:hAnsi="Arial" w:cs="Arial"/>
          <w:spacing w:val="-3"/>
          <w:sz w:val="22"/>
          <w:szCs w:val="22"/>
        </w:rPr>
        <w:t>.</w:t>
      </w:r>
    </w:p>
    <w:p w:rsidR="00202513" w:rsidRPr="00F14F28" w:rsidRDefault="00E40046" w:rsidP="00FB3A49">
      <w:pPr>
        <w:tabs>
          <w:tab w:val="left" w:pos="-720"/>
          <w:tab w:val="left" w:pos="1440"/>
        </w:tabs>
        <w:suppressAutoHyphens/>
        <w:spacing w:before="120"/>
        <w:ind w:left="1080" w:hanging="360"/>
        <w:rPr>
          <w:rFonts w:ascii="Arial" w:hAnsi="Arial" w:cs="Arial"/>
          <w:spacing w:val="-3"/>
          <w:sz w:val="22"/>
          <w:szCs w:val="22"/>
        </w:rPr>
      </w:pPr>
      <w:r w:rsidRPr="00F14F28">
        <w:rPr>
          <w:rFonts w:ascii="Arial" w:hAnsi="Arial" w:cs="Arial"/>
          <w:spacing w:val="-3"/>
          <w:sz w:val="22"/>
          <w:szCs w:val="22"/>
        </w:rPr>
        <w:t>[  ]</w:t>
      </w:r>
      <w:r w:rsidR="00202513" w:rsidRPr="00F14F28">
        <w:rPr>
          <w:rFonts w:ascii="Arial" w:hAnsi="Arial" w:cs="Arial"/>
          <w:spacing w:val="-3"/>
          <w:sz w:val="22"/>
          <w:szCs w:val="22"/>
        </w:rPr>
        <w:tab/>
        <w:t>The court recognizes that the youth is an adult for other purposes, and therefore recognizes that the youth may do the following without prior court approval:</w:t>
      </w:r>
    </w:p>
    <w:p w:rsidR="00202513" w:rsidRPr="00F14F28" w:rsidRDefault="00202513" w:rsidP="00FB3A49">
      <w:pPr>
        <w:tabs>
          <w:tab w:val="left" w:pos="9180"/>
        </w:tabs>
        <w:spacing w:before="120"/>
        <w:ind w:left="1080"/>
        <w:rPr>
          <w:rFonts w:ascii="Arial" w:hAnsi="Arial" w:cs="Arial"/>
          <w:sz w:val="22"/>
          <w:szCs w:val="22"/>
          <w:u w:val="single"/>
        </w:rPr>
      </w:pPr>
      <w:r w:rsidRPr="00F14F28">
        <w:rPr>
          <w:rFonts w:ascii="Arial" w:hAnsi="Arial" w:cs="Arial"/>
          <w:sz w:val="22"/>
          <w:szCs w:val="22"/>
          <w:u w:val="single"/>
        </w:rPr>
        <w:tab/>
      </w:r>
    </w:p>
    <w:p w:rsidR="00202513" w:rsidRPr="00F14F28" w:rsidRDefault="00202513" w:rsidP="00FB3A49">
      <w:pPr>
        <w:tabs>
          <w:tab w:val="left" w:pos="9180"/>
        </w:tabs>
        <w:spacing w:before="120"/>
        <w:ind w:left="1080"/>
        <w:rPr>
          <w:rFonts w:ascii="Arial" w:hAnsi="Arial" w:cs="Arial"/>
          <w:sz w:val="22"/>
          <w:szCs w:val="22"/>
          <w:u w:val="single"/>
        </w:rPr>
      </w:pPr>
      <w:r w:rsidRPr="00F14F28">
        <w:rPr>
          <w:rFonts w:ascii="Arial" w:hAnsi="Arial" w:cs="Arial"/>
          <w:sz w:val="22"/>
          <w:szCs w:val="22"/>
          <w:u w:val="single"/>
        </w:rPr>
        <w:tab/>
      </w:r>
    </w:p>
    <w:p w:rsidR="00202513" w:rsidRPr="00F14F28" w:rsidRDefault="00202513" w:rsidP="00FB3A49">
      <w:pPr>
        <w:tabs>
          <w:tab w:val="left" w:pos="9180"/>
        </w:tabs>
        <w:spacing w:before="120"/>
        <w:ind w:left="1080"/>
        <w:rPr>
          <w:rFonts w:ascii="Arial" w:hAnsi="Arial" w:cs="Arial"/>
          <w:sz w:val="22"/>
          <w:szCs w:val="22"/>
          <w:u w:val="single"/>
        </w:rPr>
      </w:pPr>
      <w:r w:rsidRPr="00F14F28">
        <w:rPr>
          <w:rFonts w:ascii="Arial" w:hAnsi="Arial" w:cs="Arial"/>
          <w:sz w:val="22"/>
          <w:szCs w:val="22"/>
          <w:u w:val="single"/>
        </w:rPr>
        <w:tab/>
      </w:r>
    </w:p>
    <w:p w:rsidR="00202513" w:rsidRPr="00F14F28" w:rsidRDefault="00202513" w:rsidP="00FB3A49">
      <w:pPr>
        <w:tabs>
          <w:tab w:val="left" w:pos="9180"/>
        </w:tabs>
        <w:spacing w:before="120"/>
        <w:ind w:left="1080"/>
        <w:rPr>
          <w:rFonts w:ascii="Arial" w:hAnsi="Arial" w:cs="Arial"/>
          <w:sz w:val="22"/>
          <w:szCs w:val="22"/>
        </w:rPr>
      </w:pPr>
      <w:r w:rsidRPr="00F14F28">
        <w:rPr>
          <w:rFonts w:ascii="Arial" w:hAnsi="Arial" w:cs="Arial"/>
          <w:sz w:val="22"/>
          <w:szCs w:val="22"/>
          <w:u w:val="single"/>
        </w:rPr>
        <w:tab/>
      </w:r>
      <w:r w:rsidRPr="00F14F28">
        <w:rPr>
          <w:rFonts w:ascii="Arial" w:hAnsi="Arial" w:cs="Arial"/>
          <w:sz w:val="22"/>
          <w:szCs w:val="22"/>
        </w:rPr>
        <w:t>.</w:t>
      </w:r>
    </w:p>
    <w:p w:rsidR="00202513" w:rsidRPr="00F14F28" w:rsidRDefault="00202513" w:rsidP="00F14F28">
      <w:pPr>
        <w:tabs>
          <w:tab w:val="left" w:pos="-720"/>
          <w:tab w:val="left" w:pos="0"/>
          <w:tab w:val="left" w:pos="720"/>
        </w:tabs>
        <w:spacing w:before="120"/>
        <w:ind w:left="1440" w:hanging="1440"/>
        <w:rPr>
          <w:rFonts w:ascii="Arial" w:hAnsi="Arial"/>
          <w:sz w:val="22"/>
          <w:szCs w:val="22"/>
        </w:rPr>
      </w:pPr>
      <w:r w:rsidRPr="005E3931">
        <w:rPr>
          <w:rFonts w:ascii="Arial" w:hAnsi="Arial"/>
          <w:b/>
          <w:sz w:val="22"/>
          <w:szCs w:val="22"/>
        </w:rPr>
        <w:t>3.8</w:t>
      </w:r>
      <w:r w:rsidRPr="00F14F28">
        <w:rPr>
          <w:rFonts w:ascii="Arial" w:hAnsi="Arial"/>
          <w:sz w:val="22"/>
          <w:szCs w:val="22"/>
        </w:rPr>
        <w:tab/>
        <w:t xml:space="preserve">All parties shall appear at the next scheduled hearing (see page one).  </w:t>
      </w:r>
    </w:p>
    <w:p w:rsidR="00202513" w:rsidRPr="00F14F28" w:rsidRDefault="00202513" w:rsidP="00BC25A1">
      <w:pPr>
        <w:tabs>
          <w:tab w:val="left" w:pos="-720"/>
          <w:tab w:val="left" w:pos="4320"/>
          <w:tab w:val="left" w:pos="5040"/>
          <w:tab w:val="left" w:pos="9270"/>
        </w:tabs>
        <w:spacing w:before="240"/>
        <w:rPr>
          <w:rFonts w:ascii="Arial" w:hAnsi="Arial" w:cs="Arial"/>
          <w:sz w:val="22"/>
          <w:szCs w:val="22"/>
          <w:u w:val="single"/>
        </w:rPr>
      </w:pPr>
      <w:r w:rsidRPr="00F14F28">
        <w:rPr>
          <w:rFonts w:ascii="Arial" w:hAnsi="Arial" w:cs="Arial"/>
          <w:sz w:val="22"/>
          <w:szCs w:val="22"/>
        </w:rPr>
        <w:t xml:space="preserve">Dated:  </w:t>
      </w:r>
      <w:r w:rsidRPr="00F14F28">
        <w:rPr>
          <w:rFonts w:ascii="Arial" w:hAnsi="Arial" w:cs="Arial"/>
          <w:sz w:val="22"/>
          <w:szCs w:val="22"/>
          <w:u w:val="single"/>
        </w:rPr>
        <w:tab/>
      </w:r>
      <w:r w:rsidRPr="00F14F28">
        <w:rPr>
          <w:rFonts w:ascii="Arial" w:hAnsi="Arial" w:cs="Arial"/>
          <w:sz w:val="22"/>
          <w:szCs w:val="22"/>
        </w:rPr>
        <w:tab/>
      </w:r>
      <w:r w:rsidRPr="00F14F28">
        <w:rPr>
          <w:rFonts w:ascii="Arial" w:hAnsi="Arial" w:cs="Arial"/>
          <w:sz w:val="22"/>
          <w:szCs w:val="22"/>
          <w:u w:val="single"/>
        </w:rPr>
        <w:tab/>
      </w:r>
    </w:p>
    <w:p w:rsidR="00202513" w:rsidRPr="00F14F28" w:rsidRDefault="00202513">
      <w:pPr>
        <w:tabs>
          <w:tab w:val="left" w:pos="-720"/>
          <w:tab w:val="left" w:pos="5040"/>
        </w:tabs>
        <w:rPr>
          <w:rFonts w:ascii="Arial" w:hAnsi="Arial" w:cs="Arial"/>
          <w:b/>
          <w:sz w:val="22"/>
          <w:szCs w:val="22"/>
        </w:rPr>
      </w:pPr>
      <w:r w:rsidRPr="00F14F28">
        <w:rPr>
          <w:rFonts w:ascii="Arial" w:hAnsi="Arial" w:cs="Arial"/>
          <w:sz w:val="22"/>
          <w:szCs w:val="22"/>
        </w:rPr>
        <w:tab/>
      </w:r>
      <w:r w:rsidRPr="00F14F28">
        <w:rPr>
          <w:rFonts w:ascii="Arial" w:hAnsi="Arial" w:cs="Arial"/>
          <w:b/>
          <w:sz w:val="22"/>
          <w:szCs w:val="22"/>
        </w:rPr>
        <w:t>Judge/Commissioner</w:t>
      </w:r>
    </w:p>
    <w:p w:rsidR="00202513" w:rsidRPr="00F14F28" w:rsidRDefault="00202513">
      <w:pPr>
        <w:tabs>
          <w:tab w:val="left" w:pos="-720"/>
        </w:tabs>
        <w:rPr>
          <w:rFonts w:ascii="Arial" w:hAnsi="Arial" w:cs="Arial"/>
          <w:sz w:val="22"/>
          <w:szCs w:val="22"/>
        </w:rPr>
      </w:pPr>
      <w:r w:rsidRPr="00F14F28">
        <w:rPr>
          <w:rFonts w:ascii="Arial" w:hAnsi="Arial" w:cs="Arial"/>
          <w:sz w:val="22"/>
          <w:szCs w:val="22"/>
        </w:rPr>
        <w:t>Presented by:</w:t>
      </w:r>
    </w:p>
    <w:p w:rsidR="00202513" w:rsidRPr="00F14F28" w:rsidRDefault="00202513">
      <w:pPr>
        <w:tabs>
          <w:tab w:val="left" w:pos="-720"/>
        </w:tabs>
        <w:spacing w:before="160"/>
        <w:rPr>
          <w:rFonts w:ascii="Arial" w:hAnsi="Arial" w:cs="Arial"/>
          <w:sz w:val="22"/>
          <w:szCs w:val="22"/>
        </w:rPr>
      </w:pPr>
      <w:r w:rsidRPr="00F14F28">
        <w:rPr>
          <w:rFonts w:ascii="Arial" w:hAnsi="Arial" w:cs="Arial"/>
          <w:sz w:val="22"/>
          <w:szCs w:val="22"/>
        </w:rPr>
        <w:t>________________________________________</w:t>
      </w:r>
    </w:p>
    <w:p w:rsidR="00202513" w:rsidRPr="00F14F28" w:rsidRDefault="00202513">
      <w:pPr>
        <w:tabs>
          <w:tab w:val="left" w:pos="-720"/>
        </w:tabs>
        <w:rPr>
          <w:rFonts w:ascii="Arial" w:hAnsi="Arial" w:cs="Arial"/>
          <w:sz w:val="22"/>
          <w:szCs w:val="22"/>
        </w:rPr>
      </w:pPr>
      <w:r w:rsidRPr="00F14F28">
        <w:rPr>
          <w:rFonts w:ascii="Arial" w:hAnsi="Arial" w:cs="Arial"/>
          <w:sz w:val="22"/>
          <w:szCs w:val="22"/>
        </w:rPr>
        <w:t>Signature</w:t>
      </w:r>
    </w:p>
    <w:p w:rsidR="00202513" w:rsidRPr="00F14F28" w:rsidRDefault="00202513">
      <w:pPr>
        <w:tabs>
          <w:tab w:val="left" w:pos="-720"/>
        </w:tabs>
        <w:spacing w:before="80"/>
        <w:rPr>
          <w:rFonts w:ascii="Arial" w:hAnsi="Arial" w:cs="Arial"/>
          <w:sz w:val="22"/>
          <w:szCs w:val="22"/>
        </w:rPr>
      </w:pPr>
      <w:r w:rsidRPr="00F14F28">
        <w:rPr>
          <w:rFonts w:ascii="Arial" w:hAnsi="Arial" w:cs="Arial"/>
          <w:sz w:val="22"/>
          <w:szCs w:val="22"/>
        </w:rPr>
        <w:t xml:space="preserve">________________________________________ </w:t>
      </w:r>
    </w:p>
    <w:p w:rsidR="00202513" w:rsidRPr="00F14F28" w:rsidRDefault="00202513">
      <w:pPr>
        <w:tabs>
          <w:tab w:val="left" w:pos="-720"/>
          <w:tab w:val="left" w:pos="3420"/>
        </w:tabs>
        <w:rPr>
          <w:rFonts w:ascii="Arial" w:hAnsi="Arial" w:cs="Arial"/>
          <w:sz w:val="22"/>
          <w:szCs w:val="22"/>
        </w:rPr>
      </w:pPr>
      <w:r w:rsidRPr="00F14F28">
        <w:rPr>
          <w:rFonts w:ascii="Arial" w:hAnsi="Arial" w:cs="Arial"/>
          <w:sz w:val="22"/>
          <w:szCs w:val="22"/>
        </w:rPr>
        <w:t>Print Name/Title</w:t>
      </w:r>
      <w:r w:rsidRPr="00F14F28">
        <w:rPr>
          <w:rFonts w:ascii="Arial" w:hAnsi="Arial" w:cs="Arial"/>
          <w:sz w:val="22"/>
          <w:szCs w:val="22"/>
        </w:rPr>
        <w:tab/>
      </w:r>
      <w:smartTag w:uri="urn:schemas-microsoft-com:office:smarttags" w:element="stockticker">
        <w:r w:rsidRPr="00F14F28">
          <w:rPr>
            <w:rFonts w:ascii="Arial" w:hAnsi="Arial" w:cs="Arial"/>
            <w:sz w:val="22"/>
            <w:szCs w:val="22"/>
          </w:rPr>
          <w:t>WSBA</w:t>
        </w:r>
      </w:smartTag>
      <w:r w:rsidRPr="00F14F28">
        <w:rPr>
          <w:rFonts w:ascii="Arial" w:hAnsi="Arial" w:cs="Arial"/>
          <w:sz w:val="22"/>
          <w:szCs w:val="22"/>
        </w:rPr>
        <w:t xml:space="preserve"> No.</w:t>
      </w:r>
    </w:p>
    <w:p w:rsidR="00202513" w:rsidRPr="00F14F28" w:rsidRDefault="00202513" w:rsidP="005E3931">
      <w:pPr>
        <w:tabs>
          <w:tab w:val="left" w:pos="-720"/>
        </w:tabs>
        <w:spacing w:before="120"/>
        <w:rPr>
          <w:rFonts w:ascii="Arial" w:hAnsi="Arial" w:cs="Arial"/>
          <w:sz w:val="22"/>
          <w:szCs w:val="22"/>
        </w:rPr>
      </w:pPr>
      <w:r w:rsidRPr="00F14F28">
        <w:rPr>
          <w:rFonts w:ascii="Arial" w:hAnsi="Arial" w:cs="Arial"/>
          <w:sz w:val="22"/>
          <w:szCs w:val="22"/>
        </w:rPr>
        <w:t>Copy Received; Approved for Entry; Notice of Presentation Waived:</w:t>
      </w:r>
    </w:p>
    <w:p w:rsidR="00202513" w:rsidRPr="00F14F28" w:rsidRDefault="00202513">
      <w:pPr>
        <w:tabs>
          <w:tab w:val="left" w:pos="-720"/>
        </w:tabs>
        <w:rPr>
          <w:rFonts w:ascii="Arial" w:hAnsi="Arial" w:cs="Arial"/>
          <w:sz w:val="22"/>
          <w:szCs w:val="22"/>
        </w:rPr>
      </w:pPr>
    </w:p>
    <w:p w:rsidR="00202513" w:rsidRPr="00F14F28" w:rsidRDefault="00202513">
      <w:pPr>
        <w:tabs>
          <w:tab w:val="left" w:pos="-720"/>
          <w:tab w:val="left" w:pos="4140"/>
          <w:tab w:val="left" w:pos="4500"/>
          <w:tab w:val="left" w:pos="9000"/>
        </w:tabs>
        <w:rPr>
          <w:rFonts w:ascii="Arial" w:hAnsi="Arial" w:cs="Arial"/>
          <w:sz w:val="22"/>
          <w:szCs w:val="22"/>
          <w:u w:val="single"/>
        </w:rPr>
      </w:pPr>
      <w:r w:rsidRPr="00F14F28">
        <w:rPr>
          <w:rFonts w:ascii="Arial" w:hAnsi="Arial" w:cs="Arial"/>
          <w:sz w:val="22"/>
          <w:szCs w:val="22"/>
          <w:u w:val="single"/>
        </w:rPr>
        <w:tab/>
      </w:r>
      <w:r w:rsidRPr="00F14F28">
        <w:rPr>
          <w:rFonts w:ascii="Arial" w:hAnsi="Arial" w:cs="Arial"/>
          <w:sz w:val="22"/>
          <w:szCs w:val="22"/>
        </w:rPr>
        <w:tab/>
      </w:r>
      <w:r w:rsidRPr="00F14F28">
        <w:rPr>
          <w:rFonts w:ascii="Arial" w:hAnsi="Arial" w:cs="Arial"/>
          <w:sz w:val="22"/>
          <w:szCs w:val="22"/>
          <w:u w:val="single"/>
        </w:rPr>
        <w:tab/>
      </w:r>
    </w:p>
    <w:p w:rsidR="00202513" w:rsidRPr="00F14F28" w:rsidRDefault="00202513">
      <w:pPr>
        <w:tabs>
          <w:tab w:val="left" w:pos="-720"/>
          <w:tab w:val="left" w:pos="4500"/>
          <w:tab w:val="left" w:pos="4860"/>
          <w:tab w:val="left" w:pos="8100"/>
        </w:tabs>
        <w:rPr>
          <w:rFonts w:ascii="Arial" w:hAnsi="Arial" w:cs="Arial"/>
          <w:sz w:val="22"/>
          <w:szCs w:val="22"/>
        </w:rPr>
      </w:pPr>
      <w:r w:rsidRPr="00F14F28">
        <w:rPr>
          <w:rFonts w:ascii="Arial" w:hAnsi="Arial" w:cs="Arial"/>
          <w:sz w:val="22"/>
          <w:szCs w:val="22"/>
        </w:rPr>
        <w:t xml:space="preserve">Signature of </w:t>
      </w:r>
      <w:r w:rsidRPr="00F14F28">
        <w:rPr>
          <w:rFonts w:ascii="Arial" w:hAnsi="Arial" w:cs="Arial"/>
          <w:b/>
          <w:sz w:val="22"/>
          <w:szCs w:val="22"/>
        </w:rPr>
        <w:t>Youth</w:t>
      </w:r>
      <w:r w:rsidRPr="00F14F28">
        <w:rPr>
          <w:rFonts w:ascii="Arial" w:hAnsi="Arial" w:cs="Arial"/>
          <w:sz w:val="22"/>
          <w:szCs w:val="22"/>
        </w:rPr>
        <w:tab/>
      </w:r>
      <w:r w:rsidR="00E40046" w:rsidRPr="00F14F28">
        <w:rPr>
          <w:rFonts w:ascii="Arial" w:hAnsi="Arial" w:cs="Arial"/>
          <w:spacing w:val="-3"/>
          <w:sz w:val="22"/>
          <w:szCs w:val="22"/>
        </w:rPr>
        <w:t>[  ]</w:t>
      </w:r>
      <w:r w:rsidRPr="00F14F28">
        <w:rPr>
          <w:rFonts w:ascii="Arial" w:hAnsi="Arial" w:cs="Arial"/>
          <w:sz w:val="22"/>
          <w:szCs w:val="22"/>
        </w:rPr>
        <w:t xml:space="preserve"> Signature of Youth’s Lawyer</w:t>
      </w:r>
    </w:p>
    <w:p w:rsidR="00202513" w:rsidRPr="00F14F28" w:rsidRDefault="00202513">
      <w:pPr>
        <w:tabs>
          <w:tab w:val="left" w:pos="-720"/>
        </w:tabs>
        <w:rPr>
          <w:rFonts w:ascii="Arial" w:hAnsi="Arial" w:cs="Arial"/>
          <w:sz w:val="22"/>
          <w:szCs w:val="22"/>
        </w:rPr>
      </w:pPr>
    </w:p>
    <w:p w:rsidR="00202513" w:rsidRPr="00F14F28" w:rsidRDefault="00202513">
      <w:pPr>
        <w:tabs>
          <w:tab w:val="left" w:pos="-720"/>
          <w:tab w:val="left" w:pos="4140"/>
          <w:tab w:val="left" w:pos="4500"/>
          <w:tab w:val="left" w:pos="9000"/>
        </w:tabs>
        <w:rPr>
          <w:rFonts w:ascii="Arial" w:hAnsi="Arial" w:cs="Arial"/>
          <w:sz w:val="22"/>
          <w:szCs w:val="22"/>
          <w:u w:val="single"/>
        </w:rPr>
      </w:pPr>
      <w:r w:rsidRPr="00F14F28">
        <w:rPr>
          <w:rFonts w:ascii="Arial" w:hAnsi="Arial" w:cs="Arial"/>
          <w:sz w:val="22"/>
          <w:szCs w:val="22"/>
        </w:rPr>
        <w:tab/>
      </w:r>
      <w:r w:rsidRPr="00F14F28">
        <w:rPr>
          <w:rFonts w:ascii="Arial" w:hAnsi="Arial" w:cs="Arial"/>
          <w:sz w:val="22"/>
          <w:szCs w:val="22"/>
        </w:rPr>
        <w:tab/>
      </w:r>
      <w:r w:rsidRPr="00F14F28">
        <w:rPr>
          <w:rFonts w:ascii="Arial" w:hAnsi="Arial" w:cs="Arial"/>
          <w:sz w:val="22"/>
          <w:szCs w:val="22"/>
          <w:u w:val="single"/>
        </w:rPr>
        <w:tab/>
      </w:r>
    </w:p>
    <w:p w:rsidR="00202513" w:rsidRPr="00F14F28" w:rsidRDefault="00202513">
      <w:pPr>
        <w:tabs>
          <w:tab w:val="left" w:pos="-720"/>
          <w:tab w:val="left" w:pos="4500"/>
          <w:tab w:val="left" w:pos="4860"/>
          <w:tab w:val="left" w:pos="8100"/>
          <w:tab w:val="left" w:pos="9000"/>
        </w:tabs>
        <w:rPr>
          <w:rFonts w:ascii="Arial" w:hAnsi="Arial" w:cs="Arial"/>
          <w:sz w:val="22"/>
          <w:szCs w:val="22"/>
        </w:rPr>
      </w:pPr>
      <w:r w:rsidRPr="00F14F28">
        <w:rPr>
          <w:rFonts w:ascii="Arial" w:hAnsi="Arial" w:cs="Arial"/>
          <w:sz w:val="22"/>
          <w:szCs w:val="22"/>
        </w:rPr>
        <w:tab/>
        <w:t>Print Name</w:t>
      </w:r>
      <w:r w:rsidRPr="00F14F28">
        <w:rPr>
          <w:rFonts w:ascii="Arial" w:hAnsi="Arial" w:cs="Arial"/>
          <w:sz w:val="22"/>
          <w:szCs w:val="22"/>
        </w:rPr>
        <w:tab/>
      </w:r>
      <w:smartTag w:uri="urn:schemas-microsoft-com:office:smarttags" w:element="stockticker">
        <w:r w:rsidRPr="00F14F28">
          <w:rPr>
            <w:rFonts w:ascii="Arial" w:hAnsi="Arial" w:cs="Arial"/>
            <w:sz w:val="22"/>
            <w:szCs w:val="22"/>
          </w:rPr>
          <w:t>WSBA</w:t>
        </w:r>
      </w:smartTag>
      <w:r w:rsidRPr="00F14F28">
        <w:rPr>
          <w:rFonts w:ascii="Arial" w:hAnsi="Arial" w:cs="Arial"/>
          <w:sz w:val="22"/>
          <w:szCs w:val="22"/>
        </w:rPr>
        <w:t xml:space="preserve"> No.</w:t>
      </w:r>
    </w:p>
    <w:p w:rsidR="00202513" w:rsidRPr="00F14F28" w:rsidRDefault="00202513">
      <w:pPr>
        <w:tabs>
          <w:tab w:val="left" w:pos="-720"/>
          <w:tab w:val="left" w:pos="4140"/>
          <w:tab w:val="left" w:pos="4500"/>
          <w:tab w:val="left" w:pos="9000"/>
        </w:tabs>
        <w:rPr>
          <w:rFonts w:ascii="Arial" w:hAnsi="Arial" w:cs="Arial"/>
          <w:sz w:val="22"/>
          <w:szCs w:val="22"/>
          <w:u w:val="single"/>
        </w:rPr>
      </w:pPr>
    </w:p>
    <w:p w:rsidR="00202513" w:rsidRPr="00F14F28" w:rsidRDefault="00202513">
      <w:pPr>
        <w:tabs>
          <w:tab w:val="left" w:pos="-720"/>
          <w:tab w:val="left" w:pos="4140"/>
          <w:tab w:val="left" w:pos="4500"/>
          <w:tab w:val="left" w:pos="9000"/>
        </w:tabs>
        <w:rPr>
          <w:rFonts w:ascii="Arial" w:hAnsi="Arial" w:cs="Arial"/>
          <w:sz w:val="22"/>
          <w:szCs w:val="22"/>
          <w:u w:val="single"/>
        </w:rPr>
      </w:pPr>
      <w:r w:rsidRPr="00F14F28">
        <w:rPr>
          <w:rFonts w:ascii="Arial" w:hAnsi="Arial" w:cs="Arial"/>
          <w:sz w:val="22"/>
          <w:szCs w:val="22"/>
          <w:u w:val="single"/>
        </w:rPr>
        <w:tab/>
      </w:r>
      <w:r w:rsidRPr="00F14F28">
        <w:rPr>
          <w:rFonts w:ascii="Arial" w:hAnsi="Arial" w:cs="Arial"/>
          <w:sz w:val="22"/>
          <w:szCs w:val="22"/>
        </w:rPr>
        <w:tab/>
      </w:r>
      <w:r w:rsidRPr="00F14F28">
        <w:rPr>
          <w:rFonts w:ascii="Arial" w:hAnsi="Arial" w:cs="Arial"/>
          <w:sz w:val="22"/>
          <w:szCs w:val="22"/>
          <w:u w:val="single"/>
        </w:rPr>
        <w:tab/>
      </w:r>
    </w:p>
    <w:p w:rsidR="00202513" w:rsidRPr="00F14F28" w:rsidRDefault="00E40046">
      <w:pPr>
        <w:tabs>
          <w:tab w:val="left" w:pos="-720"/>
          <w:tab w:val="left" w:pos="4500"/>
          <w:tab w:val="left" w:pos="4860"/>
          <w:tab w:val="left" w:pos="8100"/>
        </w:tabs>
        <w:rPr>
          <w:rFonts w:ascii="Arial" w:hAnsi="Arial" w:cs="Arial"/>
          <w:sz w:val="22"/>
          <w:szCs w:val="22"/>
        </w:rPr>
      </w:pPr>
      <w:r w:rsidRPr="00F14F28">
        <w:rPr>
          <w:rFonts w:ascii="Arial" w:hAnsi="Arial" w:cs="Arial"/>
          <w:spacing w:val="-3"/>
          <w:sz w:val="22"/>
          <w:szCs w:val="22"/>
        </w:rPr>
        <w:t>[  ]</w:t>
      </w:r>
      <w:r w:rsidR="00202513" w:rsidRPr="00F14F28">
        <w:rPr>
          <w:rFonts w:ascii="Arial" w:hAnsi="Arial" w:cs="Arial"/>
          <w:sz w:val="22"/>
          <w:szCs w:val="22"/>
        </w:rPr>
        <w:t xml:space="preserve"> Signature of </w:t>
      </w:r>
      <w:r w:rsidR="00EE3134" w:rsidRPr="00F14F28">
        <w:rPr>
          <w:rFonts w:ascii="Arial" w:hAnsi="Arial" w:cs="Arial"/>
          <w:b/>
          <w:sz w:val="22"/>
          <w:szCs w:val="22"/>
        </w:rPr>
        <w:t>DCYF</w:t>
      </w:r>
      <w:r w:rsidR="00202513" w:rsidRPr="00F14F28">
        <w:rPr>
          <w:rFonts w:ascii="Arial" w:hAnsi="Arial" w:cs="Arial"/>
          <w:b/>
          <w:sz w:val="22"/>
          <w:szCs w:val="22"/>
        </w:rPr>
        <w:t xml:space="preserve"> Representative</w:t>
      </w:r>
      <w:r w:rsidR="00202513" w:rsidRPr="00F14F28">
        <w:rPr>
          <w:rFonts w:ascii="Arial" w:hAnsi="Arial" w:cs="Arial"/>
          <w:sz w:val="22"/>
          <w:szCs w:val="22"/>
        </w:rPr>
        <w:tab/>
      </w:r>
      <w:r w:rsidRPr="00F14F28">
        <w:rPr>
          <w:rFonts w:ascii="Arial" w:hAnsi="Arial" w:cs="Arial"/>
          <w:spacing w:val="-3"/>
          <w:sz w:val="22"/>
          <w:szCs w:val="22"/>
        </w:rPr>
        <w:t>[  ]</w:t>
      </w:r>
      <w:r w:rsidR="00202513" w:rsidRPr="00F14F28">
        <w:rPr>
          <w:rFonts w:ascii="Arial" w:hAnsi="Arial" w:cs="Arial"/>
          <w:sz w:val="22"/>
          <w:szCs w:val="22"/>
        </w:rPr>
        <w:t xml:space="preserve"> Signature of </w:t>
      </w:r>
      <w:r w:rsidR="00EE3134" w:rsidRPr="00F14F28">
        <w:rPr>
          <w:rFonts w:ascii="Arial" w:hAnsi="Arial" w:cs="Arial"/>
          <w:sz w:val="22"/>
          <w:szCs w:val="22"/>
        </w:rPr>
        <w:t>DCYF</w:t>
      </w:r>
      <w:r w:rsidR="00202513" w:rsidRPr="00F14F28">
        <w:rPr>
          <w:rFonts w:ascii="Arial" w:hAnsi="Arial" w:cs="Arial"/>
          <w:sz w:val="22"/>
          <w:szCs w:val="22"/>
        </w:rPr>
        <w:t xml:space="preserve"> Representative’s Lawyer</w:t>
      </w:r>
    </w:p>
    <w:p w:rsidR="00202513" w:rsidRPr="00F14F28" w:rsidRDefault="00202513">
      <w:pPr>
        <w:tabs>
          <w:tab w:val="left" w:pos="-720"/>
        </w:tabs>
        <w:rPr>
          <w:rFonts w:ascii="Arial" w:hAnsi="Arial" w:cs="Arial"/>
          <w:sz w:val="22"/>
          <w:szCs w:val="22"/>
        </w:rPr>
      </w:pPr>
    </w:p>
    <w:p w:rsidR="00202513" w:rsidRPr="00F14F28" w:rsidRDefault="00202513">
      <w:pPr>
        <w:tabs>
          <w:tab w:val="left" w:pos="-720"/>
          <w:tab w:val="left" w:pos="4140"/>
          <w:tab w:val="left" w:pos="4500"/>
          <w:tab w:val="left" w:pos="9000"/>
        </w:tabs>
        <w:rPr>
          <w:rFonts w:ascii="Arial" w:hAnsi="Arial" w:cs="Arial"/>
          <w:sz w:val="22"/>
          <w:szCs w:val="22"/>
          <w:u w:val="single"/>
        </w:rPr>
      </w:pPr>
      <w:r w:rsidRPr="00F14F28">
        <w:rPr>
          <w:rFonts w:ascii="Arial" w:hAnsi="Arial" w:cs="Arial"/>
          <w:sz w:val="22"/>
          <w:szCs w:val="22"/>
          <w:u w:val="single"/>
        </w:rPr>
        <w:tab/>
      </w:r>
      <w:r w:rsidRPr="00F14F28">
        <w:rPr>
          <w:rFonts w:ascii="Arial" w:hAnsi="Arial" w:cs="Arial"/>
          <w:sz w:val="22"/>
          <w:szCs w:val="22"/>
        </w:rPr>
        <w:tab/>
      </w:r>
      <w:r w:rsidRPr="00F14F28">
        <w:rPr>
          <w:rFonts w:ascii="Arial" w:hAnsi="Arial" w:cs="Arial"/>
          <w:sz w:val="22"/>
          <w:szCs w:val="22"/>
          <w:u w:val="single"/>
        </w:rPr>
        <w:tab/>
      </w:r>
    </w:p>
    <w:p w:rsidR="00202513" w:rsidRPr="00F14F28" w:rsidRDefault="00202513">
      <w:pPr>
        <w:tabs>
          <w:tab w:val="left" w:pos="-720"/>
          <w:tab w:val="left" w:pos="4500"/>
          <w:tab w:val="left" w:pos="4860"/>
          <w:tab w:val="left" w:pos="8100"/>
          <w:tab w:val="left" w:pos="9000"/>
        </w:tabs>
        <w:rPr>
          <w:rFonts w:ascii="Arial" w:hAnsi="Arial" w:cs="Arial"/>
          <w:sz w:val="22"/>
          <w:szCs w:val="22"/>
        </w:rPr>
      </w:pPr>
      <w:r w:rsidRPr="00F14F28">
        <w:rPr>
          <w:rFonts w:ascii="Arial" w:hAnsi="Arial" w:cs="Arial"/>
          <w:sz w:val="22"/>
          <w:szCs w:val="22"/>
        </w:rPr>
        <w:t>Print Name</w:t>
      </w:r>
      <w:r w:rsidRPr="00F14F28">
        <w:rPr>
          <w:rFonts w:ascii="Arial" w:hAnsi="Arial" w:cs="Arial"/>
          <w:sz w:val="22"/>
          <w:szCs w:val="22"/>
        </w:rPr>
        <w:tab/>
        <w:t>Print Name</w:t>
      </w:r>
      <w:r w:rsidRPr="00F14F28">
        <w:rPr>
          <w:rFonts w:ascii="Arial" w:hAnsi="Arial" w:cs="Arial"/>
          <w:sz w:val="22"/>
          <w:szCs w:val="22"/>
        </w:rPr>
        <w:tab/>
      </w:r>
      <w:smartTag w:uri="urn:schemas-microsoft-com:office:smarttags" w:element="stockticker">
        <w:r w:rsidRPr="00F14F28">
          <w:rPr>
            <w:rFonts w:ascii="Arial" w:hAnsi="Arial" w:cs="Arial"/>
            <w:sz w:val="22"/>
            <w:szCs w:val="22"/>
          </w:rPr>
          <w:t>WSBA</w:t>
        </w:r>
      </w:smartTag>
      <w:r w:rsidRPr="00F14F28">
        <w:rPr>
          <w:rFonts w:ascii="Arial" w:hAnsi="Arial" w:cs="Arial"/>
          <w:sz w:val="22"/>
          <w:szCs w:val="22"/>
        </w:rPr>
        <w:t xml:space="preserve"> No.</w:t>
      </w:r>
    </w:p>
    <w:sectPr w:rsidR="00202513" w:rsidRPr="00F14F28" w:rsidSect="00BC25A1">
      <w:footerReference w:type="default" r:id="rId8"/>
      <w:type w:val="continuous"/>
      <w:pgSz w:w="12240" w:h="15840" w:code="1"/>
      <w:pgMar w:top="1440" w:right="1440" w:bottom="1440" w:left="1440" w:header="0" w:footer="720" w:gutter="0"/>
      <w:pgNumType w:start="1"/>
      <w:cols w:sep="1"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39F0" w:rsidRDefault="00C939F0">
      <w:r>
        <w:separator/>
      </w:r>
    </w:p>
  </w:endnote>
  <w:endnote w:type="continuationSeparator" w:id="0">
    <w:p w:rsidR="00C939F0" w:rsidRDefault="00C93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CellMar>
        <w:top w:w="43" w:type="dxa"/>
        <w:left w:w="115" w:type="dxa"/>
        <w:right w:w="115" w:type="dxa"/>
      </w:tblCellMar>
      <w:tblLook w:val="04A0" w:firstRow="1" w:lastRow="0" w:firstColumn="1" w:lastColumn="0" w:noHBand="0" w:noVBand="1"/>
    </w:tblPr>
    <w:tblGrid>
      <w:gridCol w:w="3127"/>
      <w:gridCol w:w="3133"/>
      <w:gridCol w:w="3100"/>
    </w:tblGrid>
    <w:tr w:rsidR="008070BF" w:rsidTr="002E6AAF">
      <w:tc>
        <w:tcPr>
          <w:tcW w:w="3127" w:type="dxa"/>
          <w:tcBorders>
            <w:top w:val="single" w:sz="4" w:space="0" w:color="auto"/>
            <w:left w:val="nil"/>
            <w:bottom w:val="nil"/>
            <w:right w:val="nil"/>
          </w:tcBorders>
          <w:hideMark/>
        </w:tcPr>
        <w:p w:rsidR="008070BF" w:rsidRDefault="008070BF" w:rsidP="008070BF">
          <w:pPr>
            <w:tabs>
              <w:tab w:val="center" w:pos="1448"/>
            </w:tabs>
            <w:rPr>
              <w:rStyle w:val="PageNumber"/>
            </w:rPr>
          </w:pPr>
          <w:proofErr w:type="spellStart"/>
          <w:r w:rsidRPr="00A52E45">
            <w:rPr>
              <w:rFonts w:ascii="Arial" w:hAnsi="Arial"/>
              <w:sz w:val="18"/>
            </w:rPr>
            <w:t>JuCR</w:t>
          </w:r>
          <w:proofErr w:type="spellEnd"/>
          <w:r w:rsidRPr="00A52E45">
            <w:rPr>
              <w:rFonts w:ascii="Arial" w:hAnsi="Arial"/>
              <w:sz w:val="18"/>
            </w:rPr>
            <w:t xml:space="preserve"> 3.9; RCW 13.34.0</w:t>
          </w:r>
          <w:r>
            <w:rPr>
              <w:rFonts w:ascii="Arial" w:hAnsi="Arial"/>
              <w:sz w:val="18"/>
            </w:rPr>
            <w:t xml:space="preserve">138, </w:t>
          </w:r>
          <w:r w:rsidRPr="00A52E45">
            <w:rPr>
              <w:rFonts w:ascii="Arial" w:hAnsi="Arial"/>
              <w:sz w:val="18"/>
            </w:rPr>
            <w:t>.145</w:t>
          </w:r>
          <w:r>
            <w:rPr>
              <w:rFonts w:ascii="Arial" w:hAnsi="Arial"/>
              <w:sz w:val="18"/>
            </w:rPr>
            <w:t>, .267</w:t>
          </w:r>
          <w:r>
            <w:rPr>
              <w:rStyle w:val="PageNumber"/>
              <w:rFonts w:ascii="Arial" w:hAnsi="Arial" w:cs="Arial"/>
              <w:i/>
              <w:sz w:val="18"/>
              <w:szCs w:val="18"/>
            </w:rPr>
            <w:t xml:space="preserve"> (0</w:t>
          </w:r>
          <w:r w:rsidR="001F494E">
            <w:rPr>
              <w:rStyle w:val="PageNumber"/>
              <w:rFonts w:ascii="Arial" w:hAnsi="Arial" w:cs="Arial"/>
              <w:i/>
              <w:sz w:val="18"/>
              <w:szCs w:val="18"/>
            </w:rPr>
            <w:t>8</w:t>
          </w:r>
          <w:r>
            <w:rPr>
              <w:rStyle w:val="PageNumber"/>
              <w:rFonts w:ascii="Arial" w:hAnsi="Arial" w:cs="Arial"/>
              <w:i/>
              <w:sz w:val="18"/>
              <w:szCs w:val="18"/>
            </w:rPr>
            <w:t>/2023)</w:t>
          </w:r>
          <w:r>
            <w:rPr>
              <w:rStyle w:val="PageNumber"/>
              <w:rFonts w:ascii="Arial" w:hAnsi="Arial" w:cs="Arial"/>
              <w:i/>
              <w:sz w:val="18"/>
              <w:szCs w:val="18"/>
            </w:rPr>
            <w:tab/>
          </w:r>
        </w:p>
        <w:p w:rsidR="008070BF" w:rsidRDefault="008070BF" w:rsidP="008070BF">
          <w:pPr>
            <w:tabs>
              <w:tab w:val="center" w:pos="4680"/>
            </w:tabs>
          </w:pPr>
          <w:r>
            <w:rPr>
              <w:rStyle w:val="PageNumber"/>
              <w:rFonts w:ascii="Arial" w:hAnsi="Arial" w:cs="Arial"/>
              <w:b/>
              <w:sz w:val="18"/>
              <w:szCs w:val="18"/>
            </w:rPr>
            <w:t>JU 03.0540</w:t>
          </w:r>
        </w:p>
      </w:tc>
      <w:tc>
        <w:tcPr>
          <w:tcW w:w="3133" w:type="dxa"/>
          <w:tcBorders>
            <w:top w:val="single" w:sz="4" w:space="0" w:color="auto"/>
            <w:left w:val="nil"/>
            <w:bottom w:val="nil"/>
            <w:right w:val="nil"/>
          </w:tcBorders>
          <w:hideMark/>
        </w:tcPr>
        <w:p w:rsidR="008070BF" w:rsidRDefault="008070BF" w:rsidP="008070BF">
          <w:pPr>
            <w:pStyle w:val="Footer"/>
            <w:tabs>
              <w:tab w:val="clear" w:pos="4320"/>
              <w:tab w:val="clear" w:pos="8640"/>
              <w:tab w:val="center" w:pos="4680"/>
              <w:tab w:val="right" w:pos="9360"/>
            </w:tabs>
            <w:jc w:val="center"/>
            <w:rPr>
              <w:rFonts w:ascii="Arial" w:hAnsi="Arial" w:cs="Arial"/>
              <w:sz w:val="18"/>
              <w:szCs w:val="18"/>
            </w:rPr>
          </w:pPr>
          <w:r>
            <w:rPr>
              <w:rFonts w:ascii="Arial" w:hAnsi="Arial" w:cs="Arial"/>
              <w:sz w:val="18"/>
              <w:szCs w:val="18"/>
            </w:rPr>
            <w:t>Findings and OR. On Post- 18 Extended Foster Care</w:t>
          </w:r>
        </w:p>
        <w:p w:rsidR="008070BF" w:rsidRDefault="008070BF" w:rsidP="008070BF">
          <w:pPr>
            <w:pStyle w:val="Footer"/>
            <w:tabs>
              <w:tab w:val="clear" w:pos="4320"/>
              <w:tab w:val="clear" w:pos="8640"/>
              <w:tab w:val="center" w:pos="4680"/>
              <w:tab w:val="right" w:pos="9360"/>
            </w:tabs>
            <w:jc w:val="center"/>
            <w:rPr>
              <w:rFonts w:ascii="Arial" w:hAnsi="Arial" w:cs="Arial"/>
              <w:b/>
              <w:sz w:val="18"/>
              <w:szCs w:val="18"/>
            </w:rPr>
          </w:pPr>
          <w:r>
            <w:rPr>
              <w:rStyle w:val="PageNumber"/>
              <w:rFonts w:ascii="Arial" w:hAnsi="Arial" w:cs="Arial"/>
              <w:sz w:val="18"/>
              <w:szCs w:val="18"/>
            </w:rPr>
            <w:t>p.</w:t>
          </w:r>
          <w:r>
            <w:rPr>
              <w:rStyle w:val="PageNumber"/>
              <w:rFonts w:ascii="Arial" w:hAnsi="Arial" w:cs="Arial"/>
              <w:b/>
              <w:sz w:val="18"/>
              <w:szCs w:val="18"/>
            </w:rPr>
            <w:t xml:space="preserve"> </w:t>
          </w:r>
          <w:r>
            <w:rPr>
              <w:rStyle w:val="PageNumber"/>
              <w:rFonts w:ascii="Arial" w:hAnsi="Arial" w:cs="Arial"/>
              <w:b/>
              <w:sz w:val="18"/>
              <w:szCs w:val="18"/>
            </w:rPr>
            <w:fldChar w:fldCharType="begin"/>
          </w:r>
          <w:r>
            <w:rPr>
              <w:rStyle w:val="PageNumber"/>
              <w:rFonts w:ascii="Arial" w:hAnsi="Arial" w:cs="Arial"/>
              <w:b/>
              <w:sz w:val="18"/>
              <w:szCs w:val="18"/>
            </w:rPr>
            <w:instrText xml:space="preserve"> PAGE </w:instrText>
          </w:r>
          <w:r>
            <w:rPr>
              <w:rStyle w:val="PageNumber"/>
              <w:rFonts w:ascii="Arial" w:hAnsi="Arial" w:cs="Arial"/>
              <w:b/>
              <w:sz w:val="18"/>
              <w:szCs w:val="18"/>
            </w:rPr>
            <w:fldChar w:fldCharType="separate"/>
          </w:r>
          <w:r w:rsidR="001F494E">
            <w:rPr>
              <w:rStyle w:val="PageNumber"/>
              <w:rFonts w:ascii="Arial" w:hAnsi="Arial" w:cs="Arial"/>
              <w:b/>
              <w:noProof/>
              <w:sz w:val="18"/>
              <w:szCs w:val="18"/>
            </w:rPr>
            <w:t>5</w:t>
          </w:r>
          <w:r>
            <w:rPr>
              <w:rStyle w:val="PageNumber"/>
              <w:rFonts w:ascii="Arial" w:hAnsi="Arial" w:cs="Arial"/>
              <w:b/>
              <w:sz w:val="18"/>
              <w:szCs w:val="18"/>
            </w:rPr>
            <w:fldChar w:fldCharType="end"/>
          </w:r>
          <w:r>
            <w:rPr>
              <w:rStyle w:val="PageNumber"/>
              <w:rFonts w:ascii="Arial" w:hAnsi="Arial" w:cs="Arial"/>
              <w:b/>
              <w:sz w:val="18"/>
              <w:szCs w:val="18"/>
            </w:rPr>
            <w:t xml:space="preserve"> </w:t>
          </w:r>
          <w:r>
            <w:rPr>
              <w:rStyle w:val="PageNumber"/>
              <w:rFonts w:ascii="Arial" w:hAnsi="Arial" w:cs="Arial"/>
              <w:sz w:val="18"/>
              <w:szCs w:val="18"/>
            </w:rPr>
            <w:t>of</w:t>
          </w:r>
          <w:r>
            <w:rPr>
              <w:rStyle w:val="PageNumber"/>
              <w:rFonts w:ascii="Arial" w:hAnsi="Arial" w:cs="Arial"/>
              <w:b/>
              <w:sz w:val="18"/>
              <w:szCs w:val="18"/>
            </w:rPr>
            <w:t xml:space="preserve"> </w:t>
          </w:r>
          <w:r>
            <w:rPr>
              <w:rStyle w:val="PageNumber"/>
              <w:rFonts w:ascii="Arial" w:hAnsi="Arial" w:cs="Arial"/>
              <w:b/>
              <w:sz w:val="18"/>
              <w:szCs w:val="18"/>
            </w:rPr>
            <w:fldChar w:fldCharType="begin"/>
          </w:r>
          <w:r>
            <w:rPr>
              <w:rStyle w:val="PageNumber"/>
              <w:rFonts w:ascii="Arial" w:hAnsi="Arial" w:cs="Arial"/>
              <w:b/>
              <w:sz w:val="18"/>
              <w:szCs w:val="18"/>
            </w:rPr>
            <w:instrText xml:space="preserve"> SECTIONPAGES  </w:instrText>
          </w:r>
          <w:r>
            <w:rPr>
              <w:rStyle w:val="PageNumber"/>
              <w:rFonts w:ascii="Arial" w:hAnsi="Arial" w:cs="Arial"/>
              <w:b/>
              <w:sz w:val="18"/>
              <w:szCs w:val="18"/>
            </w:rPr>
            <w:fldChar w:fldCharType="separate"/>
          </w:r>
          <w:r w:rsidR="001F494E">
            <w:rPr>
              <w:rStyle w:val="PageNumber"/>
              <w:rFonts w:ascii="Arial" w:hAnsi="Arial" w:cs="Arial"/>
              <w:b/>
              <w:noProof/>
              <w:sz w:val="18"/>
              <w:szCs w:val="18"/>
            </w:rPr>
            <w:t>5</w:t>
          </w:r>
          <w:r>
            <w:rPr>
              <w:rStyle w:val="PageNumber"/>
              <w:rFonts w:ascii="Arial" w:hAnsi="Arial" w:cs="Arial"/>
              <w:b/>
              <w:sz w:val="18"/>
              <w:szCs w:val="18"/>
            </w:rPr>
            <w:fldChar w:fldCharType="end"/>
          </w:r>
        </w:p>
      </w:tc>
      <w:tc>
        <w:tcPr>
          <w:tcW w:w="3100" w:type="dxa"/>
          <w:tcBorders>
            <w:top w:val="single" w:sz="4" w:space="0" w:color="auto"/>
            <w:left w:val="nil"/>
            <w:bottom w:val="nil"/>
            <w:right w:val="nil"/>
          </w:tcBorders>
        </w:tcPr>
        <w:p w:rsidR="008070BF" w:rsidRDefault="008070BF" w:rsidP="008070BF">
          <w:pPr>
            <w:pStyle w:val="Footer"/>
            <w:tabs>
              <w:tab w:val="clear" w:pos="4320"/>
              <w:tab w:val="clear" w:pos="8640"/>
              <w:tab w:val="center" w:pos="4680"/>
              <w:tab w:val="right" w:pos="9360"/>
            </w:tabs>
            <w:rPr>
              <w:rFonts w:ascii="Arial" w:hAnsi="Arial" w:cs="Arial"/>
              <w:sz w:val="18"/>
              <w:szCs w:val="18"/>
            </w:rPr>
          </w:pPr>
        </w:p>
      </w:tc>
    </w:tr>
  </w:tbl>
  <w:p w:rsidR="00202513" w:rsidRDefault="00202513">
    <w:pPr>
      <w:pStyle w:val="Footer"/>
      <w:tabs>
        <w:tab w:val="clear" w:pos="8640"/>
        <w:tab w:val="right" w:pos="9990"/>
      </w:tabs>
      <w:rPr>
        <w:rFonts w:ascii="Arial" w:hAnsi="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39F0" w:rsidRDefault="00C939F0">
      <w:r>
        <w:separator/>
      </w:r>
    </w:p>
  </w:footnote>
  <w:footnote w:type="continuationSeparator" w:id="0">
    <w:p w:rsidR="00C939F0" w:rsidRDefault="00C939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373AB"/>
    <w:multiLevelType w:val="multilevel"/>
    <w:tmpl w:val="5484CF2E"/>
    <w:lvl w:ilvl="0">
      <w:start w:val="4"/>
      <w:numFmt w:val="decimal"/>
      <w:lvlText w:val="%1"/>
      <w:lvlJc w:val="left"/>
      <w:pPr>
        <w:ind w:left="360" w:hanging="360"/>
      </w:pPr>
      <w:rPr>
        <w:rFonts w:hint="default"/>
      </w:rPr>
    </w:lvl>
    <w:lvl w:ilvl="1">
      <w:start w:val="5"/>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360" w:hanging="1440"/>
      </w:pPr>
      <w:rPr>
        <w:rFonts w:hint="default"/>
      </w:rPr>
    </w:lvl>
  </w:abstractNum>
  <w:abstractNum w:abstractNumId="1" w15:restartNumberingAfterBreak="0">
    <w:nsid w:val="0C4E34AD"/>
    <w:multiLevelType w:val="hybridMultilevel"/>
    <w:tmpl w:val="BE7AD548"/>
    <w:lvl w:ilvl="0" w:tplc="7B0298EA">
      <w:start w:val="2"/>
      <w:numFmt w:val="bullet"/>
      <w:lvlText w:val=""/>
      <w:lvlJc w:val="left"/>
      <w:pPr>
        <w:ind w:left="1800" w:hanging="360"/>
      </w:pPr>
      <w:rPr>
        <w:rFonts w:ascii="Wingdings" w:eastAsia="Times New Roman" w:hAnsi="Wingdings"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ED078A7"/>
    <w:multiLevelType w:val="hybridMultilevel"/>
    <w:tmpl w:val="7BF4CB36"/>
    <w:lvl w:ilvl="0" w:tplc="954AD038">
      <w:start w:val="6"/>
      <w:numFmt w:val="bullet"/>
      <w:lvlText w:val=""/>
      <w:lvlJc w:val="left"/>
      <w:pPr>
        <w:ind w:left="1890" w:hanging="360"/>
      </w:pPr>
      <w:rPr>
        <w:rFonts w:ascii="Wingdings" w:eastAsia="Times New Roman" w:hAnsi="Wingdings" w:cs="Arial" w:hint="default"/>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 w15:restartNumberingAfterBreak="0">
    <w:nsid w:val="10401F4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0A40D82"/>
    <w:multiLevelType w:val="hybridMultilevel"/>
    <w:tmpl w:val="ADA0714E"/>
    <w:lvl w:ilvl="0" w:tplc="D70EB044">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84F46F2"/>
    <w:multiLevelType w:val="hybridMultilevel"/>
    <w:tmpl w:val="37868690"/>
    <w:lvl w:ilvl="0" w:tplc="213C52AE">
      <w:start w:val="3"/>
      <w:numFmt w:val="bullet"/>
      <w:lvlText w:val=""/>
      <w:lvlJc w:val="left"/>
      <w:pPr>
        <w:ind w:left="1800" w:hanging="360"/>
      </w:pPr>
      <w:rPr>
        <w:rFonts w:ascii="Wingdings" w:eastAsia="Times New Roman" w:hAnsi="Wingdings"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A741AD0"/>
    <w:multiLevelType w:val="hybridMultilevel"/>
    <w:tmpl w:val="452E5638"/>
    <w:lvl w:ilvl="0" w:tplc="385C6D0E">
      <w:start w:val="2"/>
      <w:numFmt w:val="bullet"/>
      <w:lvlText w:val=""/>
      <w:lvlJc w:val="left"/>
      <w:pPr>
        <w:ind w:left="1800" w:hanging="360"/>
      </w:pPr>
      <w:rPr>
        <w:rFonts w:ascii="Wingdings" w:eastAsia="Times New Roman"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D6C6BF1"/>
    <w:multiLevelType w:val="hybridMultilevel"/>
    <w:tmpl w:val="A912CB5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31179D1"/>
    <w:multiLevelType w:val="hybridMultilevel"/>
    <w:tmpl w:val="0AA00CF0"/>
    <w:lvl w:ilvl="0" w:tplc="501EF3B0">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CA634E"/>
    <w:multiLevelType w:val="multilevel"/>
    <w:tmpl w:val="DCC8A33C"/>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5331086"/>
    <w:multiLevelType w:val="multilevel"/>
    <w:tmpl w:val="4810DE20"/>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66B6CF7"/>
    <w:multiLevelType w:val="multilevel"/>
    <w:tmpl w:val="2F486088"/>
    <w:lvl w:ilvl="0">
      <w:start w:val="5"/>
      <w:numFmt w:val="decimal"/>
      <w:lvlText w:val="%1"/>
      <w:lvlJc w:val="left"/>
      <w:pPr>
        <w:tabs>
          <w:tab w:val="num" w:pos="960"/>
        </w:tabs>
        <w:ind w:left="960" w:hanging="960"/>
      </w:pPr>
      <w:rPr>
        <w:rFonts w:hint="default"/>
      </w:rPr>
    </w:lvl>
    <w:lvl w:ilvl="1">
      <w:start w:val="1"/>
      <w:numFmt w:val="decimal"/>
      <w:lvlText w:val="%1.%2"/>
      <w:lvlJc w:val="left"/>
      <w:pPr>
        <w:tabs>
          <w:tab w:val="num" w:pos="960"/>
        </w:tabs>
        <w:ind w:left="960" w:hanging="960"/>
      </w:pPr>
      <w:rPr>
        <w:rFonts w:hint="default"/>
      </w:rPr>
    </w:lvl>
    <w:lvl w:ilvl="2">
      <w:start w:val="1"/>
      <w:numFmt w:val="decimal"/>
      <w:lvlText w:val="%1.%2.%3"/>
      <w:lvlJc w:val="left"/>
      <w:pPr>
        <w:tabs>
          <w:tab w:val="num" w:pos="960"/>
        </w:tabs>
        <w:ind w:left="960" w:hanging="960"/>
      </w:pPr>
      <w:rPr>
        <w:rFonts w:hint="default"/>
      </w:rPr>
    </w:lvl>
    <w:lvl w:ilvl="3">
      <w:start w:val="1"/>
      <w:numFmt w:val="decimal"/>
      <w:lvlText w:val="%1.%2.%3.%4"/>
      <w:lvlJc w:val="left"/>
      <w:pPr>
        <w:tabs>
          <w:tab w:val="num" w:pos="960"/>
        </w:tabs>
        <w:ind w:left="960" w:hanging="9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3D2D18A8"/>
    <w:multiLevelType w:val="multilevel"/>
    <w:tmpl w:val="224AEA04"/>
    <w:lvl w:ilvl="0">
      <w:start w:val="6"/>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3" w15:restartNumberingAfterBreak="0">
    <w:nsid w:val="426553E9"/>
    <w:multiLevelType w:val="singleLevel"/>
    <w:tmpl w:val="248678C4"/>
    <w:lvl w:ilvl="0">
      <w:start w:val="1"/>
      <w:numFmt w:val="decimal"/>
      <w:lvlText w:val="2.%1 "/>
      <w:lvlJc w:val="left"/>
      <w:pPr>
        <w:tabs>
          <w:tab w:val="num" w:pos="630"/>
        </w:tabs>
        <w:ind w:left="630" w:hanging="360"/>
      </w:pPr>
      <w:rPr>
        <w:rFonts w:ascii="Times New Roman" w:hAnsi="Times New Roman" w:hint="default"/>
        <w:b w:val="0"/>
        <w:i w:val="0"/>
        <w:sz w:val="24"/>
        <w:u w:val="none"/>
      </w:rPr>
    </w:lvl>
  </w:abstractNum>
  <w:abstractNum w:abstractNumId="14" w15:restartNumberingAfterBreak="0">
    <w:nsid w:val="43F66ADC"/>
    <w:multiLevelType w:val="multilevel"/>
    <w:tmpl w:val="6A42F622"/>
    <w:lvl w:ilvl="0">
      <w:start w:val="3"/>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460C05D6"/>
    <w:multiLevelType w:val="hybridMultilevel"/>
    <w:tmpl w:val="289092F2"/>
    <w:lvl w:ilvl="0" w:tplc="EC0E679C">
      <w:start w:val="1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4A3E6F73"/>
    <w:multiLevelType w:val="singleLevel"/>
    <w:tmpl w:val="07B61B4A"/>
    <w:lvl w:ilvl="0">
      <w:start w:val="1"/>
      <w:numFmt w:val="decimal"/>
      <w:lvlText w:val="1.%1 "/>
      <w:lvlJc w:val="left"/>
      <w:pPr>
        <w:tabs>
          <w:tab w:val="num" w:pos="7740"/>
        </w:tabs>
        <w:ind w:left="7740" w:hanging="360"/>
      </w:pPr>
      <w:rPr>
        <w:rFonts w:ascii="Times New Roman" w:hAnsi="Times New Roman" w:hint="default"/>
        <w:b w:val="0"/>
        <w:i w:val="0"/>
        <w:sz w:val="24"/>
        <w:u w:val="none"/>
      </w:rPr>
    </w:lvl>
  </w:abstractNum>
  <w:abstractNum w:abstractNumId="17" w15:restartNumberingAfterBreak="0">
    <w:nsid w:val="52497D5D"/>
    <w:multiLevelType w:val="multilevel"/>
    <w:tmpl w:val="688642B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58951460"/>
    <w:multiLevelType w:val="multilevel"/>
    <w:tmpl w:val="947A8D10"/>
    <w:lvl w:ilvl="0">
      <w:start w:val="2"/>
      <w:numFmt w:val="decimal"/>
      <w:lvlText w:val="%1"/>
      <w:lvlJc w:val="left"/>
      <w:pPr>
        <w:tabs>
          <w:tab w:val="num" w:pos="960"/>
        </w:tabs>
        <w:ind w:left="960" w:hanging="960"/>
      </w:pPr>
      <w:rPr>
        <w:rFonts w:hint="default"/>
      </w:rPr>
    </w:lvl>
    <w:lvl w:ilvl="1">
      <w:start w:val="2"/>
      <w:numFmt w:val="decimal"/>
      <w:lvlText w:val="%1.%2"/>
      <w:lvlJc w:val="left"/>
      <w:pPr>
        <w:tabs>
          <w:tab w:val="num" w:pos="960"/>
        </w:tabs>
        <w:ind w:left="960" w:hanging="960"/>
      </w:pPr>
      <w:rPr>
        <w:rFonts w:hint="default"/>
      </w:rPr>
    </w:lvl>
    <w:lvl w:ilvl="2">
      <w:start w:val="1"/>
      <w:numFmt w:val="decimal"/>
      <w:lvlText w:val="%1.%2.%3"/>
      <w:lvlJc w:val="left"/>
      <w:pPr>
        <w:tabs>
          <w:tab w:val="num" w:pos="960"/>
        </w:tabs>
        <w:ind w:left="960" w:hanging="960"/>
      </w:pPr>
      <w:rPr>
        <w:rFonts w:hint="default"/>
      </w:rPr>
    </w:lvl>
    <w:lvl w:ilvl="3">
      <w:start w:val="1"/>
      <w:numFmt w:val="decimal"/>
      <w:lvlText w:val="%1.%2.%3.%4"/>
      <w:lvlJc w:val="left"/>
      <w:pPr>
        <w:tabs>
          <w:tab w:val="num" w:pos="960"/>
        </w:tabs>
        <w:ind w:left="960" w:hanging="9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62576E9E"/>
    <w:multiLevelType w:val="hybridMultilevel"/>
    <w:tmpl w:val="FEF253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2D472D"/>
    <w:multiLevelType w:val="hybridMultilevel"/>
    <w:tmpl w:val="D67CEFB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8F00323"/>
    <w:multiLevelType w:val="hybridMultilevel"/>
    <w:tmpl w:val="0A90AE5A"/>
    <w:lvl w:ilvl="0" w:tplc="2A30D62C">
      <w:start w:val="14"/>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6A8C4C13"/>
    <w:multiLevelType w:val="multilevel"/>
    <w:tmpl w:val="7698429A"/>
    <w:lvl w:ilvl="0">
      <w:start w:val="4"/>
      <w:numFmt w:val="decimal"/>
      <w:lvlText w:val="%1"/>
      <w:lvlJc w:val="left"/>
      <w:pPr>
        <w:ind w:left="360" w:hanging="360"/>
      </w:pPr>
      <w:rPr>
        <w:rFonts w:hint="default"/>
      </w:rPr>
    </w:lvl>
    <w:lvl w:ilvl="1">
      <w:start w:val="5"/>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360" w:hanging="1440"/>
      </w:pPr>
      <w:rPr>
        <w:rFonts w:hint="default"/>
      </w:rPr>
    </w:lvl>
  </w:abstractNum>
  <w:abstractNum w:abstractNumId="23" w15:restartNumberingAfterBreak="0">
    <w:nsid w:val="77D16DD2"/>
    <w:multiLevelType w:val="multilevel"/>
    <w:tmpl w:val="B9962010"/>
    <w:lvl w:ilvl="0">
      <w:start w:val="3"/>
      <w:numFmt w:val="decimal"/>
      <w:lvlText w:val="%1"/>
      <w:lvlJc w:val="left"/>
      <w:pPr>
        <w:ind w:left="360" w:hanging="360"/>
      </w:pPr>
      <w:rPr>
        <w:rFonts w:hint="default"/>
      </w:rPr>
    </w:lvl>
    <w:lvl w:ilvl="1">
      <w:start w:val="4"/>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360" w:hanging="1440"/>
      </w:pPr>
      <w:rPr>
        <w:rFonts w:hint="default"/>
      </w:rPr>
    </w:lvl>
  </w:abstractNum>
  <w:abstractNum w:abstractNumId="24" w15:restartNumberingAfterBreak="0">
    <w:nsid w:val="7A962726"/>
    <w:multiLevelType w:val="hybridMultilevel"/>
    <w:tmpl w:val="736A06D8"/>
    <w:lvl w:ilvl="0" w:tplc="6B24A304">
      <w:start w:val="2"/>
      <w:numFmt w:val="bullet"/>
      <w:lvlText w:val=""/>
      <w:lvlJc w:val="left"/>
      <w:pPr>
        <w:ind w:left="1800" w:hanging="360"/>
      </w:pPr>
      <w:rPr>
        <w:rFonts w:ascii="Wingdings" w:eastAsia="Times New Roman"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7BD447B1"/>
    <w:multiLevelType w:val="multilevel"/>
    <w:tmpl w:val="E60AA256"/>
    <w:lvl w:ilvl="0">
      <w:start w:val="3"/>
      <w:numFmt w:val="decimal"/>
      <w:lvlText w:val="%1"/>
      <w:lvlJc w:val="left"/>
      <w:pPr>
        <w:ind w:left="375" w:hanging="375"/>
      </w:pPr>
      <w:rPr>
        <w:rFonts w:hint="default"/>
      </w:rPr>
    </w:lvl>
    <w:lvl w:ilvl="1">
      <w:start w:val="13"/>
      <w:numFmt w:val="decimal"/>
      <w:lvlText w:val="%1.%2"/>
      <w:lvlJc w:val="left"/>
      <w:pPr>
        <w:ind w:left="615" w:hanging="375"/>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360" w:hanging="1440"/>
      </w:pPr>
      <w:rPr>
        <w:rFonts w:hint="default"/>
      </w:rPr>
    </w:lvl>
  </w:abstractNum>
  <w:abstractNum w:abstractNumId="26" w15:restartNumberingAfterBreak="0">
    <w:nsid w:val="7F385FBC"/>
    <w:multiLevelType w:val="multilevel"/>
    <w:tmpl w:val="FDDC85B6"/>
    <w:lvl w:ilvl="0">
      <w:start w:val="3"/>
      <w:numFmt w:val="decimal"/>
      <w:lvlText w:val="%1"/>
      <w:lvlJc w:val="left"/>
      <w:pPr>
        <w:tabs>
          <w:tab w:val="num" w:pos="720"/>
        </w:tabs>
        <w:ind w:left="720" w:hanging="720"/>
      </w:pPr>
      <w:rPr>
        <w:rFonts w:hint="default"/>
      </w:rPr>
    </w:lvl>
    <w:lvl w:ilvl="1">
      <w:start w:val="1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8"/>
  </w:num>
  <w:num w:numId="2">
    <w:abstractNumId w:val="21"/>
  </w:num>
  <w:num w:numId="3">
    <w:abstractNumId w:val="15"/>
  </w:num>
  <w:num w:numId="4">
    <w:abstractNumId w:val="14"/>
  </w:num>
  <w:num w:numId="5">
    <w:abstractNumId w:val="6"/>
  </w:num>
  <w:num w:numId="6">
    <w:abstractNumId w:val="17"/>
  </w:num>
  <w:num w:numId="7">
    <w:abstractNumId w:val="11"/>
  </w:num>
  <w:num w:numId="8">
    <w:abstractNumId w:val="26"/>
  </w:num>
  <w:num w:numId="9">
    <w:abstractNumId w:val="12"/>
  </w:num>
  <w:num w:numId="10">
    <w:abstractNumId w:val="4"/>
  </w:num>
  <w:num w:numId="11">
    <w:abstractNumId w:val="19"/>
  </w:num>
  <w:num w:numId="12">
    <w:abstractNumId w:val="7"/>
  </w:num>
  <w:num w:numId="13">
    <w:abstractNumId w:val="20"/>
  </w:num>
  <w:num w:numId="14">
    <w:abstractNumId w:val="8"/>
  </w:num>
  <w:num w:numId="15">
    <w:abstractNumId w:val="0"/>
  </w:num>
  <w:num w:numId="16">
    <w:abstractNumId w:val="22"/>
  </w:num>
  <w:num w:numId="17">
    <w:abstractNumId w:val="25"/>
  </w:num>
  <w:num w:numId="18">
    <w:abstractNumId w:val="23"/>
  </w:num>
  <w:num w:numId="19">
    <w:abstractNumId w:val="2"/>
  </w:num>
  <w:num w:numId="20">
    <w:abstractNumId w:val="5"/>
  </w:num>
  <w:num w:numId="21">
    <w:abstractNumId w:val="1"/>
  </w:num>
  <w:num w:numId="22">
    <w:abstractNumId w:val="24"/>
  </w:num>
  <w:num w:numId="23">
    <w:abstractNumId w:val="3"/>
  </w:num>
  <w:num w:numId="24">
    <w:abstractNumId w:val="10"/>
  </w:num>
  <w:num w:numId="25">
    <w:abstractNumId w:val="16"/>
  </w:num>
  <w:num w:numId="26">
    <w:abstractNumId w:val="13"/>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708"/>
    <w:rsid w:val="00000318"/>
    <w:rsid w:val="0000757A"/>
    <w:rsid w:val="000518EB"/>
    <w:rsid w:val="000823E5"/>
    <w:rsid w:val="000D2F48"/>
    <w:rsid w:val="00193F68"/>
    <w:rsid w:val="001B7C43"/>
    <w:rsid w:val="001E40CF"/>
    <w:rsid w:val="001F494E"/>
    <w:rsid w:val="00202513"/>
    <w:rsid w:val="00262312"/>
    <w:rsid w:val="00267708"/>
    <w:rsid w:val="002C6376"/>
    <w:rsid w:val="00401A27"/>
    <w:rsid w:val="00501B01"/>
    <w:rsid w:val="005106B7"/>
    <w:rsid w:val="005D20A1"/>
    <w:rsid w:val="005E3931"/>
    <w:rsid w:val="00641277"/>
    <w:rsid w:val="0065481A"/>
    <w:rsid w:val="00714283"/>
    <w:rsid w:val="00763C69"/>
    <w:rsid w:val="007B4DFA"/>
    <w:rsid w:val="008070BF"/>
    <w:rsid w:val="008358B4"/>
    <w:rsid w:val="00845F57"/>
    <w:rsid w:val="00846F2E"/>
    <w:rsid w:val="00917CD8"/>
    <w:rsid w:val="00947383"/>
    <w:rsid w:val="009B3046"/>
    <w:rsid w:val="00A178D8"/>
    <w:rsid w:val="00AF5C3E"/>
    <w:rsid w:val="00B03398"/>
    <w:rsid w:val="00B3570E"/>
    <w:rsid w:val="00B56BB2"/>
    <w:rsid w:val="00BC25A1"/>
    <w:rsid w:val="00C059B9"/>
    <w:rsid w:val="00C7662D"/>
    <w:rsid w:val="00C939F0"/>
    <w:rsid w:val="00CD14E3"/>
    <w:rsid w:val="00CD234D"/>
    <w:rsid w:val="00DB06D9"/>
    <w:rsid w:val="00DC1EE8"/>
    <w:rsid w:val="00E40046"/>
    <w:rsid w:val="00EE0268"/>
    <w:rsid w:val="00EE3134"/>
    <w:rsid w:val="00EE6582"/>
    <w:rsid w:val="00F14F28"/>
    <w:rsid w:val="00F8351F"/>
    <w:rsid w:val="00FA2332"/>
    <w:rsid w:val="00FB3A49"/>
    <w:rsid w:val="00FE1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Normal"/>
    <w:rPr>
      <w:sz w:val="22"/>
    </w:rPr>
  </w:style>
  <w:style w:type="paragraph" w:styleId="BalloonText">
    <w:name w:val="Balloon Text"/>
    <w:basedOn w:val="Normal"/>
    <w:rPr>
      <w:rFonts w:ascii="Tahoma" w:hAnsi="Tahoma"/>
      <w:sz w:val="16"/>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pPr>
      <w:overflowPunct/>
      <w:autoSpaceDE/>
      <w:autoSpaceDN/>
      <w:adjustRightInd/>
      <w:spacing w:line="240" w:lineRule="exact"/>
      <w:ind w:left="720" w:hanging="720"/>
      <w:jc w:val="both"/>
      <w:textAlignment w:val="auto"/>
    </w:pPr>
    <w:rPr>
      <w:lang w:val="x-none" w:eastAsia="x-none"/>
    </w:rPr>
  </w:style>
  <w:style w:type="character" w:customStyle="1" w:styleId="BodyTextIndentChar">
    <w:name w:val="Body Text Indent Char"/>
    <w:link w:val="BodyTextIndent"/>
    <w:rPr>
      <w:sz w:val="24"/>
    </w:rPr>
  </w:style>
  <w:style w:type="paragraph" w:styleId="BodyText2">
    <w:name w:val="Body Text 2"/>
    <w:basedOn w:val="Normal"/>
    <w:link w:val="BodyText2Char"/>
    <w:pPr>
      <w:tabs>
        <w:tab w:val="left" w:pos="720"/>
        <w:tab w:val="left" w:pos="1440"/>
        <w:tab w:val="left" w:pos="2160"/>
        <w:tab w:val="left" w:pos="2880"/>
      </w:tabs>
      <w:overflowPunct/>
      <w:autoSpaceDE/>
      <w:autoSpaceDN/>
      <w:adjustRightInd/>
      <w:spacing w:line="240" w:lineRule="exact"/>
      <w:jc w:val="both"/>
      <w:textAlignment w:val="auto"/>
    </w:pPr>
    <w:rPr>
      <w:sz w:val="26"/>
      <w:lang w:val="x-none" w:eastAsia="x-none"/>
    </w:rPr>
  </w:style>
  <w:style w:type="character" w:customStyle="1" w:styleId="BodyText2Char">
    <w:name w:val="Body Text 2 Char"/>
    <w:link w:val="BodyText2"/>
    <w:rPr>
      <w:sz w:val="26"/>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lang w:val="x-none" w:eastAsia="x-none"/>
    </w:rPr>
  </w:style>
  <w:style w:type="character" w:customStyle="1" w:styleId="CommentSubjectChar">
    <w:name w:val="Comment Subject Char"/>
    <w:link w:val="CommentSubject"/>
    <w:uiPriority w:val="99"/>
    <w:semiHidden/>
    <w:rPr>
      <w:b/>
      <w:bCs/>
    </w:rPr>
  </w:style>
  <w:style w:type="paragraph" w:styleId="Revision">
    <w:name w:val="Revision"/>
    <w:hidden/>
    <w:uiPriority w:val="99"/>
    <w:semiHidden/>
    <w:rPr>
      <w:sz w:val="24"/>
    </w:rPr>
  </w:style>
  <w:style w:type="character" w:styleId="FollowedHyperlink">
    <w:name w:val="FollowedHyperlink"/>
    <w:uiPriority w:val="99"/>
    <w:semiHidden/>
    <w:unhideWhenUsed/>
    <w:rPr>
      <w:color w:val="800080"/>
      <w:u w:val="single"/>
    </w:rPr>
  </w:style>
  <w:style w:type="paragraph" w:styleId="ListParagraph">
    <w:name w:val="List Paragraph"/>
    <w:basedOn w:val="Normal"/>
    <w:uiPriority w:val="34"/>
    <w:qFormat/>
    <w:pPr>
      <w:overflowPunct/>
      <w:autoSpaceDE/>
      <w:autoSpaceDN/>
      <w:adjustRightInd/>
      <w:spacing w:line="240" w:lineRule="exact"/>
      <w:ind w:left="720"/>
      <w:textAlignment w:val="auto"/>
    </w:pPr>
  </w:style>
  <w:style w:type="character" w:styleId="Hyperlink">
    <w:name w:val="Hyperlink"/>
    <w:uiPriority w:val="99"/>
    <w:unhideWhenUsed/>
    <w:rsid w:val="00B56BB2"/>
    <w:rPr>
      <w:color w:val="0000FF"/>
      <w:u w:val="single"/>
    </w:rPr>
  </w:style>
  <w:style w:type="character" w:customStyle="1" w:styleId="FooterChar">
    <w:name w:val="Footer Char"/>
    <w:basedOn w:val="DefaultParagraphFont"/>
    <w:link w:val="Footer"/>
    <w:rsid w:val="008070BF"/>
    <w:rPr>
      <w:sz w:val="24"/>
    </w:rPr>
  </w:style>
  <w:style w:type="character" w:styleId="PageNumber">
    <w:name w:val="page number"/>
    <w:basedOn w:val="DefaultParagraphFont"/>
    <w:rsid w:val="008070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96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C62299-670A-448B-B79D-6283D476F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1019</Words>
  <Characters>5810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2022-11-18T16:05:00Z</dcterms:created>
  <dcterms:modified xsi:type="dcterms:W3CDTF">2023-08-21T21:09:00Z</dcterms:modified>
</cp:coreProperties>
</file>